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36D2" w14:textId="77777777" w:rsidR="002C0DBB" w:rsidRPr="0012710C" w:rsidRDefault="002C0DBB" w:rsidP="00602267">
      <w:pPr>
        <w:pStyle w:val="Title"/>
        <w:rPr>
          <w:rFonts w:ascii="Times New Roman" w:hAnsi="Times New Roman" w:cs="Times New Roman"/>
          <w:caps/>
          <w:sz w:val="24"/>
          <w:szCs w:val="24"/>
        </w:rPr>
      </w:pPr>
      <w:bookmarkStart w:id="0" w:name="_GoBack"/>
      <w:bookmarkEnd w:id="0"/>
      <w:r w:rsidRPr="0012710C">
        <w:rPr>
          <w:rFonts w:ascii="Times New Roman" w:hAnsi="Times New Roman" w:cs="Times New Roman"/>
          <w:caps/>
          <w:sz w:val="24"/>
          <w:szCs w:val="24"/>
        </w:rPr>
        <w:t>Social Construction of Sexuality</w:t>
      </w:r>
    </w:p>
    <w:p w14:paraId="4111FC91" w14:textId="433BA6E7" w:rsidR="002C0DBB" w:rsidRPr="0012710C" w:rsidRDefault="002C0DBB" w:rsidP="00602267">
      <w:pPr>
        <w:pStyle w:val="Subtitle"/>
        <w:rPr>
          <w:rFonts w:ascii="Times New Roman" w:hAnsi="Times New Roman" w:cs="Times New Roman"/>
          <w:sz w:val="24"/>
          <w:szCs w:val="24"/>
        </w:rPr>
      </w:pPr>
      <w:r w:rsidRPr="0012710C">
        <w:rPr>
          <w:rFonts w:ascii="Times New Roman" w:hAnsi="Times New Roman" w:cs="Times New Roman"/>
          <w:sz w:val="24"/>
          <w:szCs w:val="24"/>
        </w:rPr>
        <w:t xml:space="preserve">SOCY/WMST 1006 </w:t>
      </w:r>
      <w:r w:rsidR="006F252C">
        <w:rPr>
          <w:rFonts w:ascii="Times New Roman" w:hAnsi="Times New Roman" w:cs="Times New Roman"/>
          <w:sz w:val="24"/>
          <w:szCs w:val="24"/>
        </w:rPr>
        <w:t>SPRING 2018</w:t>
      </w:r>
    </w:p>
    <w:p w14:paraId="2B393873" w14:textId="77777777" w:rsidR="00395F73" w:rsidRPr="0012710C" w:rsidRDefault="00395F73" w:rsidP="00395F73">
      <w:pPr>
        <w:pStyle w:val="BodyText"/>
        <w:rPr>
          <w:rFonts w:ascii="Times New Roman" w:hAnsi="Times New Roman" w:cs="Times New Roman"/>
          <w:szCs w:val="24"/>
        </w:rPr>
      </w:pPr>
    </w:p>
    <w:p w14:paraId="6F5A1DD4" w14:textId="77777777" w:rsidR="00C277D5" w:rsidRDefault="0012710C" w:rsidP="0012710C">
      <w:pPr>
        <w:rPr>
          <w:rFonts w:ascii="Times New Roman" w:hAnsi="Times New Roman" w:cs="Times New Roman"/>
          <w:szCs w:val="24"/>
        </w:rPr>
      </w:pPr>
      <w:r w:rsidRPr="0012710C">
        <w:rPr>
          <w:rFonts w:ascii="Times New Roman" w:hAnsi="Times New Roman" w:cs="Times New Roman"/>
          <w:b/>
          <w:szCs w:val="24"/>
        </w:rPr>
        <w:t xml:space="preserve">Instructor: </w:t>
      </w:r>
      <w:r w:rsidR="00C277D5">
        <w:rPr>
          <w:rFonts w:ascii="Times New Roman" w:hAnsi="Times New Roman" w:cs="Times New Roman"/>
          <w:szCs w:val="24"/>
        </w:rPr>
        <w:t>Matthew Brown</w:t>
      </w:r>
    </w:p>
    <w:p w14:paraId="4DF0B43C" w14:textId="77777777" w:rsidR="00C277D5" w:rsidRDefault="0012710C" w:rsidP="0012710C">
      <w:pPr>
        <w:rPr>
          <w:rFonts w:ascii="Times New Roman" w:hAnsi="Times New Roman" w:cs="Times New Roman"/>
          <w:szCs w:val="24"/>
        </w:rPr>
      </w:pPr>
      <w:r w:rsidRPr="0012710C">
        <w:rPr>
          <w:rFonts w:ascii="Times New Roman" w:hAnsi="Times New Roman" w:cs="Times New Roman"/>
          <w:b/>
          <w:bCs/>
          <w:szCs w:val="24"/>
        </w:rPr>
        <w:t>Of</w:t>
      </w:r>
      <w:r w:rsidRPr="0012710C">
        <w:rPr>
          <w:rFonts w:ascii="Times New Roman" w:hAnsi="Times New Roman" w:cs="Times New Roman"/>
          <w:b/>
          <w:szCs w:val="24"/>
        </w:rPr>
        <w:t>fice:</w:t>
      </w:r>
      <w:r w:rsidR="004D17B1">
        <w:rPr>
          <w:rFonts w:ascii="Times New Roman" w:hAnsi="Times New Roman" w:cs="Times New Roman"/>
          <w:szCs w:val="24"/>
        </w:rPr>
        <w:t xml:space="preserve"> 146</w:t>
      </w:r>
      <w:r w:rsidR="00C277D5">
        <w:rPr>
          <w:rFonts w:ascii="Times New Roman" w:hAnsi="Times New Roman" w:cs="Times New Roman"/>
          <w:szCs w:val="24"/>
        </w:rPr>
        <w:t xml:space="preserve"> Ketchum Hall</w:t>
      </w:r>
    </w:p>
    <w:p w14:paraId="1D03E914" w14:textId="7A9B3D15" w:rsidR="0012710C" w:rsidRPr="0012710C" w:rsidRDefault="00C277D5" w:rsidP="0012710C">
      <w:pPr>
        <w:rPr>
          <w:rFonts w:ascii="Times New Roman" w:hAnsi="Times New Roman" w:cs="Times New Roman"/>
          <w:szCs w:val="24"/>
        </w:rPr>
      </w:pPr>
      <w:r>
        <w:rPr>
          <w:rFonts w:ascii="Times New Roman" w:hAnsi="Times New Roman" w:cs="Times New Roman"/>
          <w:b/>
          <w:szCs w:val="24"/>
        </w:rPr>
        <w:t>Office Hours:</w:t>
      </w:r>
      <w:r>
        <w:rPr>
          <w:rFonts w:ascii="Times New Roman" w:hAnsi="Times New Roman" w:cs="Times New Roman"/>
          <w:szCs w:val="24"/>
        </w:rPr>
        <w:t xml:space="preserve"> Tuesday/Thursday 9:30 – 11 </w:t>
      </w:r>
      <w:r w:rsidR="00D50992">
        <w:rPr>
          <w:rFonts w:ascii="Times New Roman" w:hAnsi="Times New Roman" w:cs="Times New Roman"/>
          <w:szCs w:val="24"/>
        </w:rPr>
        <w:t>a.m.</w:t>
      </w:r>
    </w:p>
    <w:p w14:paraId="78B04BF3" w14:textId="29437813" w:rsidR="00D50992" w:rsidRPr="00344FD1" w:rsidRDefault="0012710C" w:rsidP="00D50992">
      <w:pPr>
        <w:rPr>
          <w:rFonts w:ascii="Times New Roman" w:hAnsi="Times New Roman"/>
          <w:szCs w:val="24"/>
        </w:rPr>
      </w:pPr>
      <w:r w:rsidRPr="0012710C">
        <w:rPr>
          <w:rFonts w:ascii="Times New Roman" w:hAnsi="Times New Roman" w:cs="Times New Roman"/>
          <w:b/>
          <w:szCs w:val="24"/>
        </w:rPr>
        <w:t>Contact Info:</w:t>
      </w:r>
      <w:r w:rsidRPr="0012710C">
        <w:rPr>
          <w:rFonts w:ascii="Times New Roman" w:hAnsi="Times New Roman" w:cs="Times New Roman"/>
          <w:szCs w:val="24"/>
        </w:rPr>
        <w:t xml:space="preserve"> </w:t>
      </w:r>
      <w:hyperlink r:id="rId7" w:history="1">
        <w:r w:rsidR="00D50992" w:rsidRPr="004013AD">
          <w:rPr>
            <w:rStyle w:val="Hyperlink"/>
            <w:rFonts w:ascii="Times New Roman" w:hAnsi="Times New Roman" w:cs="Times New Roman"/>
            <w:szCs w:val="24"/>
          </w:rPr>
          <w:t>brownmc@colorado.edu</w:t>
        </w:r>
      </w:hyperlink>
      <w:r w:rsidR="00D50992">
        <w:rPr>
          <w:rFonts w:ascii="Times New Roman" w:hAnsi="Times New Roman" w:cs="Times New Roman"/>
          <w:szCs w:val="24"/>
        </w:rPr>
        <w:t xml:space="preserve"> </w:t>
      </w:r>
      <w:r w:rsidR="00D50992" w:rsidRPr="00344FD1">
        <w:rPr>
          <w:rFonts w:ascii="Times New Roman" w:hAnsi="Times New Roman"/>
          <w:szCs w:val="24"/>
        </w:rPr>
        <w:t>(Please put</w:t>
      </w:r>
      <w:r w:rsidR="00D50992">
        <w:rPr>
          <w:rFonts w:ascii="Times New Roman" w:hAnsi="Times New Roman"/>
          <w:szCs w:val="24"/>
        </w:rPr>
        <w:t xml:space="preserve"> “SOCY 100</w:t>
      </w:r>
      <w:r w:rsidR="00D50992" w:rsidRPr="00344FD1">
        <w:rPr>
          <w:rFonts w:ascii="Times New Roman" w:hAnsi="Times New Roman"/>
          <w:szCs w:val="24"/>
        </w:rPr>
        <w:t>6” in subject heading)</w:t>
      </w:r>
    </w:p>
    <w:p w14:paraId="3A11696D" w14:textId="51605BD8" w:rsidR="0012710C" w:rsidRPr="0012710C" w:rsidRDefault="0012710C" w:rsidP="0012710C">
      <w:pPr>
        <w:rPr>
          <w:rFonts w:ascii="Times New Roman" w:hAnsi="Times New Roman" w:cs="Times New Roman"/>
          <w:szCs w:val="24"/>
        </w:rPr>
      </w:pPr>
    </w:p>
    <w:p w14:paraId="3FD0DE5D" w14:textId="77777777" w:rsidR="00163E11" w:rsidRPr="00163E11" w:rsidRDefault="00163E11">
      <w:pPr>
        <w:pStyle w:val="Footer"/>
        <w:tabs>
          <w:tab w:val="clear" w:pos="4320"/>
          <w:tab w:val="clear" w:pos="8640"/>
        </w:tabs>
        <w:rPr>
          <w:rFonts w:ascii="Times New Roman" w:hAnsi="Times New Roman" w:cs="Times New Roman"/>
          <w:szCs w:val="24"/>
        </w:rPr>
      </w:pPr>
    </w:p>
    <w:p w14:paraId="45CB907F" w14:textId="3C9F1308" w:rsidR="002C0DBB" w:rsidRPr="0012710C" w:rsidRDefault="002C0DBB">
      <w:pPr>
        <w:jc w:val="center"/>
        <w:rPr>
          <w:rFonts w:ascii="Times New Roman" w:hAnsi="Times New Roman" w:cs="Times New Roman"/>
          <w:b/>
          <w:szCs w:val="24"/>
        </w:rPr>
      </w:pPr>
      <w:r w:rsidRPr="0012710C">
        <w:rPr>
          <w:rFonts w:ascii="Times New Roman" w:hAnsi="Times New Roman" w:cs="Times New Roman"/>
          <w:b/>
          <w:szCs w:val="24"/>
        </w:rPr>
        <w:t xml:space="preserve">You are responsible for everything in the registration handbook, this syllabus, the text, </w:t>
      </w:r>
      <w:r w:rsidR="008D5B11" w:rsidRPr="0012710C">
        <w:rPr>
          <w:rFonts w:ascii="Times New Roman" w:hAnsi="Times New Roman" w:cs="Times New Roman"/>
          <w:b/>
          <w:szCs w:val="24"/>
        </w:rPr>
        <w:t>and material covered in lecture.</w:t>
      </w:r>
    </w:p>
    <w:p w14:paraId="2D732623" w14:textId="77777777" w:rsidR="002C0DBB" w:rsidRPr="0012710C" w:rsidRDefault="002C0DBB">
      <w:pPr>
        <w:rPr>
          <w:rFonts w:ascii="Times New Roman" w:hAnsi="Times New Roman" w:cs="Times New Roman"/>
          <w:b/>
          <w:szCs w:val="24"/>
        </w:rPr>
      </w:pPr>
    </w:p>
    <w:p w14:paraId="358AE9ED" w14:textId="77777777" w:rsidR="002C0DBB" w:rsidRPr="0012710C" w:rsidRDefault="002C0DBB" w:rsidP="002C0DBB">
      <w:pPr>
        <w:pStyle w:val="Heading1"/>
        <w:tabs>
          <w:tab w:val="clear" w:pos="432"/>
        </w:tabs>
        <w:ind w:left="0" w:firstLine="0"/>
        <w:jc w:val="left"/>
        <w:rPr>
          <w:rFonts w:ascii="Times New Roman" w:hAnsi="Times New Roman" w:cs="Times New Roman"/>
          <w:caps/>
          <w:szCs w:val="24"/>
        </w:rPr>
      </w:pPr>
      <w:r w:rsidRPr="0012710C">
        <w:rPr>
          <w:rFonts w:ascii="Times New Roman" w:hAnsi="Times New Roman" w:cs="Times New Roman"/>
          <w:caps/>
          <w:szCs w:val="24"/>
        </w:rPr>
        <w:t>course Description</w:t>
      </w:r>
    </w:p>
    <w:p w14:paraId="2D3D0171" w14:textId="77777777" w:rsidR="002C0DBB" w:rsidRPr="0012710C" w:rsidRDefault="002C0DBB">
      <w:pPr>
        <w:ind w:firstLine="720"/>
        <w:rPr>
          <w:rFonts w:ascii="Times New Roman" w:hAnsi="Times New Roman" w:cs="Times New Roman"/>
          <w:szCs w:val="24"/>
        </w:rPr>
      </w:pPr>
      <w:r w:rsidRPr="0012710C">
        <w:rPr>
          <w:rFonts w:ascii="Times New Roman" w:hAnsi="Times New Roman" w:cs="Times New Roman"/>
          <w:szCs w:val="24"/>
        </w:rPr>
        <w:t>This course investigates sexuality using a constructionist framework to critically engage with essentialistic and biologically determinist perspectives, dominant in Western society, regarding sexual identity and sexual expression.  Contemporary sexual identity, desire, behavior, health, research, and expert advice will be viewed as outcomes and techniques of social control.  We will explore the construction of heterosexuality, homosexuality, femininity, and masculinity as they impact our cultural and individual understandings of sexuality.  Throughout the course we will be examining and analyzing our own and others’ sexualities in a sociological perspective of larger trends and social influences.  We will also discuss the sexual basis and consequences of the stratification system in place in this society currently with an emphasis on identifying erotic injustice and oppression.</w:t>
      </w:r>
    </w:p>
    <w:p w14:paraId="186D0573" w14:textId="77777777" w:rsidR="002C0DBB" w:rsidRPr="0012710C" w:rsidRDefault="002C0DBB">
      <w:pPr>
        <w:rPr>
          <w:rFonts w:ascii="Times New Roman" w:hAnsi="Times New Roman" w:cs="Times New Roman"/>
          <w:b/>
          <w:szCs w:val="24"/>
        </w:rPr>
      </w:pPr>
    </w:p>
    <w:p w14:paraId="15F854A0" w14:textId="77777777" w:rsidR="00C10CF8" w:rsidRPr="0012710C" w:rsidRDefault="00C10CF8" w:rsidP="00C10CF8">
      <w:pPr>
        <w:rPr>
          <w:rFonts w:ascii="Times New Roman" w:hAnsi="Times New Roman" w:cs="Times New Roman"/>
          <w:b/>
          <w:szCs w:val="24"/>
        </w:rPr>
      </w:pPr>
      <w:r w:rsidRPr="0012710C">
        <w:rPr>
          <w:rFonts w:ascii="Times New Roman" w:hAnsi="Times New Roman" w:cs="Times New Roman"/>
          <w:b/>
          <w:szCs w:val="24"/>
        </w:rPr>
        <w:t>UNIVERSITY POLICIES</w:t>
      </w:r>
    </w:p>
    <w:p w14:paraId="72D34A40" w14:textId="77777777" w:rsidR="00C10CF8" w:rsidRPr="0012710C" w:rsidRDefault="00C10CF8" w:rsidP="00C10CF8">
      <w:pPr>
        <w:rPr>
          <w:rFonts w:ascii="Times New Roman" w:hAnsi="Times New Roman" w:cs="Times New Roman"/>
          <w:szCs w:val="24"/>
          <w:u w:val="single"/>
        </w:rPr>
      </w:pPr>
      <w:r w:rsidRPr="0012710C">
        <w:rPr>
          <w:rFonts w:ascii="Times New Roman" w:hAnsi="Times New Roman" w:cs="Times New Roman"/>
          <w:szCs w:val="24"/>
          <w:u w:val="single"/>
        </w:rPr>
        <w:t>Honor Code</w:t>
      </w:r>
    </w:p>
    <w:p w14:paraId="25A946E5" w14:textId="6DA4C63C" w:rsidR="00C10CF8" w:rsidRPr="00B572B5" w:rsidRDefault="00C10CF8" w:rsidP="00B572B5">
      <w:pPr>
        <w:rPr>
          <w:rFonts w:ascii="Times New Roman" w:hAnsi="Times New Roman" w:cs="Times New Roman"/>
          <w:bCs/>
          <w:color w:val="000000"/>
          <w:szCs w:val="24"/>
        </w:rPr>
      </w:pPr>
      <w:r w:rsidRPr="0012710C">
        <w:rPr>
          <w:rStyle w:val="Strong"/>
          <w:rFonts w:ascii="Times New Roman" w:hAnsi="Times New Roman" w:cs="Times New Roman"/>
          <w:b w:val="0"/>
          <w:color w:val="000000"/>
          <w:szCs w:val="24"/>
        </w:rPr>
        <w:t>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8" w:history="1">
        <w:r w:rsidRPr="0012710C">
          <w:rPr>
            <w:rStyle w:val="Hyperlink"/>
            <w:rFonts w:ascii="Times New Roman" w:hAnsi="Times New Roman" w:cs="Times New Roman"/>
            <w:bCs/>
            <w:szCs w:val="24"/>
          </w:rPr>
          <w:t>honor@colorado.edu</w:t>
        </w:r>
      </w:hyperlink>
      <w:r w:rsidRPr="0012710C">
        <w:rPr>
          <w:rStyle w:val="Strong"/>
          <w:rFonts w:ascii="Times New Roman" w:hAnsi="Times New Roman" w:cs="Times New Roman"/>
          <w:b w:val="0"/>
          <w:color w:val="000000"/>
          <w:szCs w:val="24"/>
        </w:rPr>
        <w:t>; 303-735-2273).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w:t>
      </w:r>
      <w:r w:rsidRPr="0012710C">
        <w:rPr>
          <w:rFonts w:ascii="Times New Roman" w:hAnsi="Times New Roman" w:cs="Times New Roman"/>
          <w:bCs/>
          <w:color w:val="000000"/>
          <w:szCs w:val="24"/>
        </w:rPr>
        <w:br/>
      </w:r>
      <w:hyperlink r:id="rId9" w:tgtFrame="_blank" w:history="1">
        <w:r w:rsidRPr="0012710C">
          <w:rPr>
            <w:rStyle w:val="Hyperlink"/>
            <w:rFonts w:ascii="Times New Roman" w:hAnsi="Times New Roman" w:cs="Times New Roman"/>
            <w:bCs/>
            <w:szCs w:val="24"/>
          </w:rPr>
          <w:t>http://www.colorado.edu/policies/honor.html</w:t>
        </w:r>
      </w:hyperlink>
      <w:r w:rsidRPr="0012710C">
        <w:rPr>
          <w:rStyle w:val="apple-converted-space"/>
          <w:rFonts w:ascii="Times New Roman" w:hAnsi="Times New Roman" w:cs="Times New Roman"/>
          <w:bCs/>
          <w:color w:val="000000"/>
          <w:szCs w:val="24"/>
        </w:rPr>
        <w:t> </w:t>
      </w:r>
      <w:r w:rsidRPr="0012710C">
        <w:rPr>
          <w:rStyle w:val="Strong"/>
          <w:rFonts w:ascii="Times New Roman" w:hAnsi="Times New Roman" w:cs="Times New Roman"/>
          <w:b w:val="0"/>
          <w:color w:val="000000"/>
          <w:szCs w:val="24"/>
        </w:rPr>
        <w:t>and at</w:t>
      </w:r>
      <w:r w:rsidRPr="0012710C">
        <w:rPr>
          <w:rStyle w:val="apple-converted-space"/>
          <w:rFonts w:ascii="Times New Roman" w:hAnsi="Times New Roman" w:cs="Times New Roman"/>
          <w:bCs/>
          <w:color w:val="000000"/>
          <w:szCs w:val="24"/>
        </w:rPr>
        <w:t> </w:t>
      </w:r>
      <w:hyperlink r:id="rId10" w:tgtFrame="_blank" w:history="1">
        <w:r w:rsidRPr="0012710C">
          <w:rPr>
            <w:rStyle w:val="Hyperlink"/>
            <w:rFonts w:ascii="Times New Roman" w:hAnsi="Times New Roman" w:cs="Times New Roman"/>
            <w:bCs/>
            <w:szCs w:val="24"/>
          </w:rPr>
          <w:t>http://honorcode.colorado.edu</w:t>
        </w:r>
      </w:hyperlink>
      <w:r w:rsidR="00B572B5">
        <w:rPr>
          <w:rStyle w:val="Strong"/>
          <w:rFonts w:ascii="Times New Roman" w:hAnsi="Times New Roman" w:cs="Times New Roman"/>
          <w:b w:val="0"/>
          <w:color w:val="000000"/>
          <w:szCs w:val="24"/>
        </w:rPr>
        <w:t xml:space="preserve"> </w:t>
      </w:r>
      <w:r w:rsidRPr="0012710C">
        <w:rPr>
          <w:rFonts w:cs="Times New Roman"/>
          <w:b/>
        </w:rPr>
        <w:t xml:space="preserve">Honor code violations will result in a 0 </w:t>
      </w:r>
      <w:r w:rsidR="00F447D2" w:rsidRPr="0012710C">
        <w:rPr>
          <w:rFonts w:cs="Times New Roman"/>
          <w:b/>
        </w:rPr>
        <w:t>for the assignment at a minimum.</w:t>
      </w:r>
    </w:p>
    <w:p w14:paraId="6A117630" w14:textId="77777777" w:rsidR="00C10CF8" w:rsidRPr="0012710C" w:rsidRDefault="00C10CF8" w:rsidP="00C10CF8">
      <w:pPr>
        <w:pStyle w:val="HTMLPreformatted"/>
        <w:rPr>
          <w:rFonts w:ascii="Times New Roman" w:hAnsi="Times New Roman" w:cs="Times New Roman"/>
          <w:sz w:val="24"/>
          <w:szCs w:val="24"/>
        </w:rPr>
      </w:pPr>
      <w:r w:rsidRPr="0012710C">
        <w:rPr>
          <w:rFonts w:ascii="Times New Roman" w:hAnsi="Times New Roman" w:cs="Times New Roman"/>
          <w:sz w:val="24"/>
          <w:szCs w:val="24"/>
          <w:u w:val="single"/>
        </w:rPr>
        <w:t>Classroom Behavior</w:t>
      </w:r>
      <w:r w:rsidRPr="0012710C">
        <w:rPr>
          <w:rFonts w:ascii="Times New Roman" w:hAnsi="Times New Roman" w:cs="Times New Roman"/>
          <w:sz w:val="24"/>
          <w:szCs w:val="24"/>
        </w:rPr>
        <w:t xml:space="preserve">  </w:t>
      </w:r>
    </w:p>
    <w:p w14:paraId="3AEFF5B7" w14:textId="77777777" w:rsidR="00C10CF8" w:rsidRPr="0012710C" w:rsidRDefault="00C10CF8" w:rsidP="00C10CF8">
      <w:pPr>
        <w:rPr>
          <w:rFonts w:ascii="Times New Roman" w:hAnsi="Times New Roman" w:cs="Times New Roman"/>
          <w:b/>
          <w:szCs w:val="24"/>
        </w:rPr>
      </w:pPr>
      <w:r w:rsidRPr="0012710C">
        <w:rPr>
          <w:rFonts w:ascii="Times New Roman" w:hAnsi="Times New Roman" w:cs="Times New Roman"/>
          <w:szCs w:val="24"/>
        </w:rPr>
        <w:tab/>
      </w:r>
      <w:r w:rsidRPr="0012710C">
        <w:rPr>
          <w:rStyle w:val="Strong"/>
          <w:rFonts w:ascii="Times New Roman" w:hAnsi="Times New Roman" w:cs="Times New Roman"/>
          <w:b w:val="0"/>
          <w:color w:val="000000"/>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w:t>
      </w:r>
      <w:r w:rsidRPr="0012710C">
        <w:rPr>
          <w:rStyle w:val="apple-converted-space"/>
          <w:rFonts w:ascii="Times New Roman" w:hAnsi="Times New Roman" w:cs="Times New Roman"/>
          <w:bCs/>
          <w:color w:val="000000"/>
          <w:szCs w:val="24"/>
        </w:rPr>
        <w:t> </w:t>
      </w:r>
      <w:r w:rsidRPr="0012710C">
        <w:rPr>
          <w:rFonts w:ascii="Times New Roman" w:hAnsi="Times New Roman" w:cs="Times New Roman"/>
          <w:color w:val="000000"/>
          <w:szCs w:val="24"/>
        </w:rPr>
        <w:t>See policies at</w:t>
      </w:r>
      <w:r w:rsidRPr="0012710C">
        <w:rPr>
          <w:rFonts w:ascii="Times New Roman" w:hAnsi="Times New Roman" w:cs="Times New Roman"/>
          <w:b/>
          <w:color w:val="000000"/>
          <w:szCs w:val="24"/>
        </w:rPr>
        <w:br/>
      </w:r>
      <w:hyperlink r:id="rId11" w:tgtFrame="_blank" w:history="1">
        <w:r w:rsidRPr="0012710C">
          <w:rPr>
            <w:rStyle w:val="Hyperlink"/>
            <w:rFonts w:ascii="Times New Roman" w:hAnsi="Times New Roman" w:cs="Times New Roman"/>
            <w:b/>
            <w:szCs w:val="24"/>
          </w:rPr>
          <w:t>http://www.colorado.edu/policies/classbehavior.html</w:t>
        </w:r>
      </w:hyperlink>
      <w:r w:rsidRPr="0012710C">
        <w:rPr>
          <w:rStyle w:val="apple-converted-space"/>
          <w:rFonts w:ascii="Times New Roman" w:hAnsi="Times New Roman" w:cs="Times New Roman"/>
          <w:b/>
          <w:color w:val="000000"/>
          <w:szCs w:val="24"/>
        </w:rPr>
        <w:t> </w:t>
      </w:r>
      <w:r w:rsidRPr="0012710C">
        <w:rPr>
          <w:rFonts w:ascii="Times New Roman" w:hAnsi="Times New Roman" w:cs="Times New Roman"/>
          <w:b/>
          <w:color w:val="000000"/>
          <w:szCs w:val="24"/>
        </w:rPr>
        <w:t>and at</w:t>
      </w:r>
      <w:r w:rsidRPr="0012710C">
        <w:rPr>
          <w:rFonts w:ascii="Times New Roman" w:hAnsi="Times New Roman" w:cs="Times New Roman"/>
          <w:b/>
          <w:color w:val="000000"/>
          <w:szCs w:val="24"/>
        </w:rPr>
        <w:br/>
      </w:r>
      <w:hyperlink r:id="rId12" w:tgtFrame="_blank" w:history="1">
        <w:r w:rsidRPr="0012710C">
          <w:rPr>
            <w:rStyle w:val="Hyperlink"/>
            <w:rFonts w:ascii="Times New Roman" w:hAnsi="Times New Roman" w:cs="Times New Roman"/>
            <w:b/>
            <w:szCs w:val="24"/>
          </w:rPr>
          <w:t>http://www.colorado.edu/studentaffairs/judicialaffairs/code.html#student_code</w:t>
        </w:r>
      </w:hyperlink>
    </w:p>
    <w:p w14:paraId="7D6F7DE1" w14:textId="77777777" w:rsidR="00F447D2" w:rsidRPr="0012710C" w:rsidRDefault="00F447D2" w:rsidP="00C10CF8">
      <w:pPr>
        <w:rPr>
          <w:rFonts w:ascii="Times New Roman" w:hAnsi="Times New Roman" w:cs="Times New Roman"/>
          <w:b/>
          <w:szCs w:val="24"/>
        </w:rPr>
      </w:pPr>
    </w:p>
    <w:p w14:paraId="22B24500" w14:textId="290CD333" w:rsidR="00C10CF8" w:rsidRPr="0012710C" w:rsidRDefault="00C10CF8" w:rsidP="00C10CF8">
      <w:pPr>
        <w:pStyle w:val="HTMLPreformatted"/>
        <w:rPr>
          <w:rFonts w:ascii="Times New Roman" w:hAnsi="Times New Roman" w:cs="Times New Roman"/>
          <w:sz w:val="24"/>
          <w:szCs w:val="24"/>
        </w:rPr>
      </w:pPr>
      <w:r w:rsidRPr="0012710C">
        <w:rPr>
          <w:rFonts w:ascii="Times New Roman" w:hAnsi="Times New Roman" w:cs="Times New Roman"/>
          <w:sz w:val="24"/>
          <w:szCs w:val="24"/>
        </w:rPr>
        <w:tab/>
      </w:r>
      <w:r w:rsidRPr="0012710C">
        <w:rPr>
          <w:rFonts w:ascii="Times New Roman" w:hAnsi="Times New Roman" w:cs="Times New Roman"/>
          <w:b/>
          <w:sz w:val="24"/>
          <w:szCs w:val="24"/>
        </w:rPr>
        <w:t xml:space="preserve">I DO NOT ALLOW </w:t>
      </w:r>
      <w:r w:rsidR="00B572B5">
        <w:rPr>
          <w:rFonts w:ascii="Times New Roman" w:hAnsi="Times New Roman" w:cs="Times New Roman"/>
          <w:b/>
          <w:sz w:val="24"/>
          <w:szCs w:val="24"/>
        </w:rPr>
        <w:t>ELECTRONIC DEVICES FOR NOTE TAKING.</w:t>
      </w:r>
      <w:r w:rsidRPr="0012710C">
        <w:rPr>
          <w:rFonts w:ascii="Times New Roman" w:hAnsi="Times New Roman" w:cs="Times New Roman"/>
          <w:sz w:val="24"/>
          <w:szCs w:val="24"/>
        </w:rPr>
        <w:t xml:space="preserve"> </w:t>
      </w:r>
    </w:p>
    <w:p w14:paraId="2C0DCA79" w14:textId="77777777" w:rsidR="00C10CF8" w:rsidRPr="0012710C" w:rsidRDefault="00C10CF8" w:rsidP="00C10CF8">
      <w:pPr>
        <w:pStyle w:val="HTMLPreformatted"/>
        <w:rPr>
          <w:rFonts w:ascii="Times New Roman" w:hAnsi="Times New Roman" w:cs="Times New Roman"/>
          <w:sz w:val="24"/>
          <w:szCs w:val="24"/>
          <w:u w:val="single"/>
        </w:rPr>
      </w:pPr>
    </w:p>
    <w:p w14:paraId="281D43A6" w14:textId="77777777" w:rsidR="00C10CF8" w:rsidRPr="0012710C" w:rsidRDefault="00C10CF8" w:rsidP="00C10CF8">
      <w:pPr>
        <w:pStyle w:val="HTMLPreformatted"/>
        <w:rPr>
          <w:rFonts w:ascii="Times New Roman" w:hAnsi="Times New Roman" w:cs="Times New Roman"/>
          <w:sz w:val="24"/>
          <w:szCs w:val="24"/>
        </w:rPr>
      </w:pPr>
      <w:r w:rsidRPr="0012710C">
        <w:rPr>
          <w:rFonts w:ascii="Times New Roman" w:hAnsi="Times New Roman" w:cs="Times New Roman"/>
          <w:sz w:val="24"/>
          <w:szCs w:val="24"/>
          <w:u w:val="single"/>
        </w:rPr>
        <w:t>Discrimination and Harassment</w:t>
      </w:r>
      <w:r w:rsidRPr="0012710C">
        <w:rPr>
          <w:rFonts w:ascii="Times New Roman" w:hAnsi="Times New Roman" w:cs="Times New Roman"/>
          <w:sz w:val="24"/>
          <w:szCs w:val="24"/>
        </w:rPr>
        <w:t xml:space="preserve"> </w:t>
      </w:r>
    </w:p>
    <w:p w14:paraId="24587235" w14:textId="099D1751" w:rsidR="00C10CF8" w:rsidRPr="0012710C" w:rsidRDefault="00C10CF8" w:rsidP="00C10CF8">
      <w:pPr>
        <w:rPr>
          <w:rFonts w:ascii="Times New Roman" w:hAnsi="Times New Roman" w:cs="Times New Roman"/>
          <w:szCs w:val="24"/>
        </w:rPr>
      </w:pPr>
      <w:r w:rsidRPr="0012710C">
        <w:rPr>
          <w:rStyle w:val="Strong"/>
          <w:rFonts w:ascii="Times New Roman" w:hAnsi="Times New Roman" w:cs="Times New Roman"/>
          <w:b w:val="0"/>
          <w:color w:val="000000"/>
          <w:szCs w:val="24"/>
        </w:rPr>
        <w:t>The University of Colorado Boulder (CU-Boulder) is committed to maintaining a positive learning, working, and living environment. The University of Colorado does not discriminate on the basis of race, color, national origin, sex, age, disability, creed, religion, sexual orientation, or veteran status in admission and access to, and treatment and employment in, its educational programs and activities. (Regent Law, Article 10, amended 11/8/2001).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or veteran status. Individuals who believe they have been discriminated against should contact the Office of Discrimination and Harassment (ODH) at 303-492-2127 or the Office of Student Conduct (OSC) at 303-492-5550. Information about the ODH, the above referenced policies, and the campus resources available to assist individuals regarding discrimination or harassment can be obtained at</w:t>
      </w:r>
      <w:r w:rsidRPr="0012710C">
        <w:rPr>
          <w:rStyle w:val="apple-converted-space"/>
          <w:rFonts w:ascii="Times New Roman" w:hAnsi="Times New Roman" w:cs="Times New Roman"/>
          <w:bCs/>
          <w:color w:val="000000"/>
          <w:szCs w:val="24"/>
        </w:rPr>
        <w:t> </w:t>
      </w:r>
      <w:hyperlink r:id="rId13" w:tgtFrame="_blank" w:history="1">
        <w:r w:rsidRPr="0012710C">
          <w:rPr>
            <w:rStyle w:val="Hyperlink"/>
            <w:rFonts w:ascii="Times New Roman" w:hAnsi="Times New Roman" w:cs="Times New Roman"/>
            <w:bCs/>
            <w:szCs w:val="24"/>
          </w:rPr>
          <w:t>http://hr.colorado.edu/dh/</w:t>
        </w:r>
        <w:r w:rsidRPr="0012710C">
          <w:rPr>
            <w:rStyle w:val="apple-converted-space"/>
            <w:rFonts w:ascii="Times New Roman" w:hAnsi="Times New Roman" w:cs="Times New Roman"/>
            <w:bCs/>
            <w:color w:val="0000FF"/>
            <w:szCs w:val="24"/>
            <w:u w:val="single"/>
          </w:rPr>
          <w:t> </w:t>
        </w:r>
      </w:hyperlink>
    </w:p>
    <w:p w14:paraId="702219D1" w14:textId="77777777" w:rsidR="00C10CF8" w:rsidRPr="0012710C" w:rsidRDefault="00C10CF8" w:rsidP="00C10CF8">
      <w:pPr>
        <w:pStyle w:val="HTMLPreformatted"/>
        <w:rPr>
          <w:rFonts w:ascii="Times New Roman" w:hAnsi="Times New Roman" w:cs="Times New Roman"/>
          <w:sz w:val="24"/>
          <w:szCs w:val="24"/>
          <w:u w:val="single"/>
        </w:rPr>
      </w:pPr>
      <w:r w:rsidRPr="0012710C">
        <w:rPr>
          <w:rFonts w:ascii="Times New Roman" w:hAnsi="Times New Roman" w:cs="Times New Roman"/>
          <w:sz w:val="24"/>
          <w:szCs w:val="24"/>
          <w:u w:val="single"/>
        </w:rPr>
        <w:t>Religious Holidays</w:t>
      </w:r>
    </w:p>
    <w:p w14:paraId="6AAC64AA" w14:textId="6A942324" w:rsidR="00C10CF8" w:rsidRPr="0012710C" w:rsidRDefault="00C10CF8" w:rsidP="0072010A">
      <w:pPr>
        <w:rPr>
          <w:rFonts w:ascii="Times New Roman" w:hAnsi="Times New Roman" w:cs="Times New Roman"/>
          <w:szCs w:val="24"/>
        </w:rPr>
      </w:pPr>
      <w:r w:rsidRPr="0012710C">
        <w:rPr>
          <w:rFonts w:ascii="Times New Roman" w:hAnsi="Times New Roman" w:cs="Times New Roman"/>
          <w:szCs w:val="24"/>
        </w:rPr>
        <w:tab/>
      </w:r>
      <w:r w:rsidRPr="0012710C">
        <w:rPr>
          <w:rStyle w:val="Strong"/>
          <w:rFonts w:ascii="Times New Roman" w:hAnsi="Times New Roman" w:cs="Times New Roman"/>
          <w:b w:val="0"/>
          <w:color w:val="000000"/>
          <w:szCs w:val="24"/>
        </w:rPr>
        <w:t>Campus policy regarding religious observances requires that faculty make every effort to deal reasonably and fairly with all students who, because of religious obligations, have conflicts with scheduled exams, assignments or required attendance. Talk with me to make arrangements that allow you to observe and a complete the assignment.</w:t>
      </w:r>
      <w:r w:rsidRPr="0012710C">
        <w:rPr>
          <w:rStyle w:val="apple-converted-space"/>
          <w:rFonts w:ascii="Times New Roman" w:hAnsi="Times New Roman" w:cs="Times New Roman"/>
          <w:color w:val="000000"/>
          <w:szCs w:val="24"/>
        </w:rPr>
        <w:t> </w:t>
      </w:r>
      <w:r w:rsidR="0021295E">
        <w:rPr>
          <w:rStyle w:val="apple-converted-space"/>
          <w:color w:val="000000"/>
          <w:szCs w:val="24"/>
        </w:rPr>
        <w:t>Typically, I’ll reschedule and exam or extend a paper deadline.</w:t>
      </w:r>
      <w:r w:rsidR="0021295E">
        <w:rPr>
          <w:rFonts w:ascii="Times" w:hAnsi="Times"/>
        </w:rPr>
        <w:t xml:space="preserve">  </w:t>
      </w:r>
      <w:r w:rsidRPr="0012710C">
        <w:rPr>
          <w:rFonts w:ascii="Times New Roman" w:hAnsi="Times New Roman" w:cs="Times New Roman"/>
          <w:color w:val="000000"/>
          <w:szCs w:val="24"/>
        </w:rPr>
        <w:t>See full details at</w:t>
      </w:r>
      <w:r w:rsidRPr="0012710C">
        <w:rPr>
          <w:rStyle w:val="apple-converted-space"/>
          <w:rFonts w:ascii="Times New Roman" w:hAnsi="Times New Roman" w:cs="Times New Roman"/>
          <w:color w:val="000000"/>
          <w:szCs w:val="24"/>
        </w:rPr>
        <w:t> </w:t>
      </w:r>
      <w:hyperlink r:id="rId14" w:tgtFrame="_blank" w:history="1">
        <w:r w:rsidRPr="0012710C">
          <w:rPr>
            <w:rStyle w:val="Hyperlink"/>
            <w:rFonts w:ascii="Times New Roman" w:hAnsi="Times New Roman" w:cs="Times New Roman"/>
            <w:szCs w:val="24"/>
          </w:rPr>
          <w:t>http://www.colorado.edu/policies/fac_relig.html</w:t>
        </w:r>
      </w:hyperlink>
      <w:r w:rsidRPr="0012710C">
        <w:rPr>
          <w:rStyle w:val="apple-converted-space"/>
          <w:rFonts w:ascii="Times New Roman" w:hAnsi="Times New Roman" w:cs="Times New Roman"/>
          <w:color w:val="000000"/>
          <w:szCs w:val="24"/>
        </w:rPr>
        <w:t> </w:t>
      </w:r>
    </w:p>
    <w:p w14:paraId="729EBB00" w14:textId="77777777" w:rsidR="00C10CF8" w:rsidRPr="0012710C" w:rsidRDefault="00C10CF8" w:rsidP="00C10CF8">
      <w:pPr>
        <w:rPr>
          <w:rFonts w:ascii="Times New Roman" w:hAnsi="Times New Roman" w:cs="Times New Roman"/>
          <w:szCs w:val="24"/>
          <w:u w:val="single"/>
        </w:rPr>
      </w:pPr>
      <w:r w:rsidRPr="0012710C">
        <w:rPr>
          <w:rFonts w:ascii="Times New Roman" w:hAnsi="Times New Roman" w:cs="Times New Roman"/>
          <w:szCs w:val="24"/>
          <w:u w:val="single"/>
        </w:rPr>
        <w:t>Students with Disabilities</w:t>
      </w:r>
    </w:p>
    <w:p w14:paraId="504C0327" w14:textId="5A7F32E3" w:rsidR="005F0D7D" w:rsidRPr="0012710C" w:rsidRDefault="00C10CF8" w:rsidP="00C10CF8">
      <w:pPr>
        <w:rPr>
          <w:rFonts w:ascii="Times New Roman" w:hAnsi="Times New Roman" w:cs="Times New Roman"/>
          <w:szCs w:val="24"/>
        </w:rPr>
      </w:pPr>
      <w:r w:rsidRPr="0012710C">
        <w:rPr>
          <w:rFonts w:ascii="Times New Roman" w:hAnsi="Times New Roman" w:cs="Times New Roman"/>
          <w:szCs w:val="24"/>
        </w:rPr>
        <w:tab/>
        <w:t>If you qualify for accommodations because of a disability, please submit a letter to me from Disability Services in a timely manner so that your needs may be addressed. Disability Services determines accommodations based on documented disabilities (Contact:</w:t>
      </w:r>
      <w:r w:rsidR="005F0D7D" w:rsidRPr="0012710C">
        <w:rPr>
          <w:rFonts w:ascii="Times New Roman" w:hAnsi="Times New Roman" w:cs="Times New Roman"/>
          <w:szCs w:val="24"/>
        </w:rPr>
        <w:t xml:space="preserve">  303-492-8671, Willard 322, </w:t>
      </w:r>
      <w:hyperlink r:id="rId15" w:history="1">
        <w:r w:rsidR="005F0D7D" w:rsidRPr="0012710C">
          <w:rPr>
            <w:rStyle w:val="Hyperlink"/>
            <w:rFonts w:ascii="Times New Roman" w:hAnsi="Times New Roman" w:cs="Times New Roman"/>
            <w:szCs w:val="24"/>
          </w:rPr>
          <w:t>www.colorado.edu/disabilityservices</w:t>
        </w:r>
      </w:hyperlink>
    </w:p>
    <w:p w14:paraId="63B7381E" w14:textId="77777777" w:rsidR="005F0D7D" w:rsidRPr="0012710C" w:rsidRDefault="005F0D7D" w:rsidP="00C10CF8">
      <w:pPr>
        <w:rPr>
          <w:rFonts w:ascii="Times New Roman" w:hAnsi="Times New Roman" w:cs="Times New Roman"/>
          <w:szCs w:val="24"/>
        </w:rPr>
      </w:pPr>
    </w:p>
    <w:p w14:paraId="74CF4544" w14:textId="77777777" w:rsidR="002C0DBB" w:rsidRPr="0012710C" w:rsidRDefault="002C0DBB">
      <w:pPr>
        <w:rPr>
          <w:rFonts w:ascii="Times New Roman" w:hAnsi="Times New Roman" w:cs="Times New Roman"/>
          <w:b/>
          <w:caps/>
          <w:szCs w:val="24"/>
        </w:rPr>
      </w:pPr>
      <w:r w:rsidRPr="0012710C">
        <w:rPr>
          <w:rFonts w:ascii="Times New Roman" w:hAnsi="Times New Roman" w:cs="Times New Roman"/>
          <w:b/>
          <w:caps/>
          <w:szCs w:val="24"/>
        </w:rPr>
        <w:t>Course Texts</w:t>
      </w:r>
    </w:p>
    <w:p w14:paraId="5CD020BB" w14:textId="77777777" w:rsidR="005F0D7D" w:rsidRPr="0012710C" w:rsidRDefault="005F0D7D">
      <w:pPr>
        <w:rPr>
          <w:rFonts w:ascii="Times New Roman" w:hAnsi="Times New Roman" w:cs="Times New Roman"/>
          <w:b/>
          <w:caps/>
          <w:szCs w:val="24"/>
        </w:rPr>
      </w:pPr>
    </w:p>
    <w:p w14:paraId="18707561" w14:textId="77777777" w:rsidR="002C0DBB" w:rsidRPr="0012710C" w:rsidRDefault="002C0DBB">
      <w:pPr>
        <w:ind w:left="720" w:hanging="720"/>
        <w:rPr>
          <w:rFonts w:ascii="Times New Roman" w:hAnsi="Times New Roman" w:cs="Times New Roman"/>
          <w:szCs w:val="24"/>
        </w:rPr>
      </w:pPr>
      <w:r w:rsidRPr="0012710C">
        <w:rPr>
          <w:rFonts w:ascii="Times New Roman" w:hAnsi="Times New Roman" w:cs="Times New Roman"/>
          <w:i/>
          <w:szCs w:val="24"/>
        </w:rPr>
        <w:t xml:space="preserve">The Social Construction of Sexuality. </w:t>
      </w:r>
      <w:r w:rsidRPr="0012710C">
        <w:rPr>
          <w:rFonts w:ascii="Times New Roman" w:hAnsi="Times New Roman" w:cs="Times New Roman"/>
          <w:szCs w:val="24"/>
        </w:rPr>
        <w:t>2009. 3</w:t>
      </w:r>
      <w:r w:rsidRPr="0012710C">
        <w:rPr>
          <w:rFonts w:ascii="Times New Roman" w:hAnsi="Times New Roman" w:cs="Times New Roman"/>
          <w:szCs w:val="24"/>
          <w:vertAlign w:val="superscript"/>
        </w:rPr>
        <w:t>rd</w:t>
      </w:r>
      <w:r w:rsidRPr="0012710C">
        <w:rPr>
          <w:rFonts w:ascii="Times New Roman" w:hAnsi="Times New Roman" w:cs="Times New Roman"/>
          <w:szCs w:val="24"/>
        </w:rPr>
        <w:t xml:space="preserve"> Ed. Edited by Matthew C. Brown.</w:t>
      </w:r>
    </w:p>
    <w:p w14:paraId="2D53B6BF" w14:textId="77777777" w:rsidR="002C0DBB" w:rsidRPr="0012710C" w:rsidRDefault="002C0DBB">
      <w:pPr>
        <w:rPr>
          <w:rFonts w:ascii="Times New Roman" w:hAnsi="Times New Roman" w:cs="Times New Roman"/>
          <w:b/>
          <w:szCs w:val="24"/>
        </w:rPr>
      </w:pPr>
    </w:p>
    <w:p w14:paraId="7F96932D" w14:textId="77777777" w:rsidR="002C0DBB" w:rsidRPr="0012710C" w:rsidRDefault="002C0DBB">
      <w:pPr>
        <w:rPr>
          <w:rFonts w:ascii="Times New Roman" w:hAnsi="Times New Roman" w:cs="Times New Roman"/>
          <w:b/>
          <w:szCs w:val="24"/>
        </w:rPr>
      </w:pPr>
      <w:r w:rsidRPr="0012710C">
        <w:rPr>
          <w:rFonts w:ascii="Times New Roman" w:hAnsi="Times New Roman" w:cs="Times New Roman"/>
          <w:b/>
          <w:szCs w:val="24"/>
        </w:rPr>
        <w:t>Optional:</w:t>
      </w:r>
    </w:p>
    <w:p w14:paraId="4E9924BA" w14:textId="77777777" w:rsidR="002C0DBB" w:rsidRPr="0012710C" w:rsidRDefault="002C0DBB">
      <w:pPr>
        <w:ind w:left="720" w:hanging="720"/>
        <w:rPr>
          <w:rFonts w:ascii="Times New Roman" w:hAnsi="Times New Roman" w:cs="Times New Roman"/>
          <w:szCs w:val="24"/>
        </w:rPr>
      </w:pPr>
      <w:r w:rsidRPr="0012710C">
        <w:rPr>
          <w:rFonts w:ascii="Times New Roman" w:hAnsi="Times New Roman" w:cs="Times New Roman"/>
          <w:i/>
          <w:szCs w:val="24"/>
        </w:rPr>
        <w:t>The Good Vibrations Guide to Sex</w:t>
      </w:r>
      <w:r w:rsidRPr="0012710C">
        <w:rPr>
          <w:rFonts w:ascii="Times New Roman" w:hAnsi="Times New Roman" w:cs="Times New Roman"/>
          <w:szCs w:val="24"/>
        </w:rPr>
        <w:t>. Cathy Winks and Anne Semans. 2002.</w:t>
      </w:r>
    </w:p>
    <w:p w14:paraId="6422C551" w14:textId="77777777" w:rsidR="002C0DBB" w:rsidRPr="0012710C" w:rsidRDefault="002C0DBB">
      <w:pPr>
        <w:ind w:left="720"/>
        <w:rPr>
          <w:rFonts w:ascii="Times New Roman" w:hAnsi="Times New Roman" w:cs="Times New Roman"/>
          <w:szCs w:val="24"/>
        </w:rPr>
      </w:pPr>
      <w:r w:rsidRPr="0012710C">
        <w:rPr>
          <w:rFonts w:ascii="Times New Roman" w:hAnsi="Times New Roman" w:cs="Times New Roman"/>
          <w:szCs w:val="24"/>
        </w:rPr>
        <w:t>This text is a great reference for information about the body, health, communication, and sexual information.  I highly recommend this book!</w:t>
      </w:r>
    </w:p>
    <w:p w14:paraId="24F894C9" w14:textId="77777777" w:rsidR="002C0DBB" w:rsidRPr="0012710C" w:rsidRDefault="002C0DBB">
      <w:pPr>
        <w:rPr>
          <w:rFonts w:ascii="Times New Roman" w:hAnsi="Times New Roman" w:cs="Times New Roman"/>
          <w:szCs w:val="24"/>
        </w:rPr>
      </w:pPr>
    </w:p>
    <w:p w14:paraId="6F70AD1F" w14:textId="77777777" w:rsidR="002C0DBB" w:rsidRPr="0012710C" w:rsidRDefault="002C0DBB">
      <w:pPr>
        <w:rPr>
          <w:rFonts w:ascii="Times New Roman" w:hAnsi="Times New Roman" w:cs="Times New Roman"/>
          <w:b/>
          <w:szCs w:val="24"/>
        </w:rPr>
      </w:pPr>
      <w:r w:rsidRPr="0012710C">
        <w:rPr>
          <w:rFonts w:ascii="Times New Roman" w:hAnsi="Times New Roman" w:cs="Times New Roman"/>
          <w:b/>
          <w:szCs w:val="24"/>
        </w:rPr>
        <w:t>CLASS PARTICIPATION</w:t>
      </w:r>
    </w:p>
    <w:p w14:paraId="50AE70C0" w14:textId="77777777" w:rsidR="002C0DBB" w:rsidRPr="0012710C" w:rsidRDefault="002C0DBB">
      <w:pPr>
        <w:pStyle w:val="BodyText3"/>
        <w:jc w:val="left"/>
        <w:rPr>
          <w:rFonts w:ascii="Times New Roman" w:hAnsi="Times New Roman" w:cs="Times New Roman"/>
          <w:b/>
          <w:sz w:val="24"/>
          <w:szCs w:val="24"/>
        </w:rPr>
      </w:pPr>
      <w:r w:rsidRPr="0012710C">
        <w:rPr>
          <w:rFonts w:ascii="Times New Roman" w:hAnsi="Times New Roman" w:cs="Times New Roman"/>
          <w:b/>
          <w:sz w:val="24"/>
          <w:szCs w:val="24"/>
        </w:rPr>
        <w:t>Your participation</w:t>
      </w:r>
    </w:p>
    <w:p w14:paraId="4F286491" w14:textId="77777777" w:rsidR="002C0DBB" w:rsidRPr="0012710C" w:rsidRDefault="002C0DBB">
      <w:pPr>
        <w:pStyle w:val="BodyText3"/>
        <w:ind w:firstLine="720"/>
        <w:jc w:val="left"/>
        <w:rPr>
          <w:rFonts w:ascii="Times New Roman" w:hAnsi="Times New Roman" w:cs="Times New Roman"/>
          <w:sz w:val="24"/>
          <w:szCs w:val="24"/>
        </w:rPr>
      </w:pPr>
      <w:r w:rsidRPr="0012710C">
        <w:rPr>
          <w:rFonts w:ascii="Times New Roman" w:hAnsi="Times New Roman" w:cs="Times New Roman"/>
          <w:sz w:val="24"/>
          <w:szCs w:val="24"/>
        </w:rPr>
        <w:t xml:space="preserve">Your participation in class discussion is encouraged.  You are welcome to ask questions at any time or even take us a bit off-track in discussion.  If something is interesting and important to the class, I do not mind exploring it further.  In this class, we will most assuredly express strong opinions and argue over some points.  </w:t>
      </w:r>
      <w:r w:rsidRPr="0012710C">
        <w:rPr>
          <w:rFonts w:ascii="Times New Roman" w:hAnsi="Times New Roman" w:cs="Times New Roman"/>
          <w:b/>
          <w:i/>
          <w:sz w:val="24"/>
          <w:szCs w:val="24"/>
        </w:rPr>
        <w:t>We critique ideas not people.</w:t>
      </w:r>
      <w:r w:rsidRPr="0012710C">
        <w:rPr>
          <w:rFonts w:ascii="Times New Roman" w:hAnsi="Times New Roman" w:cs="Times New Roman"/>
          <w:sz w:val="24"/>
          <w:szCs w:val="24"/>
        </w:rPr>
        <w:t xml:space="preserve">  No one should be made to feel as if they are being attacked personally over something they express in class.  </w:t>
      </w:r>
    </w:p>
    <w:p w14:paraId="5BA70151" w14:textId="77777777" w:rsidR="002C0DBB" w:rsidRPr="0012710C" w:rsidRDefault="002C0DBB">
      <w:pPr>
        <w:ind w:firstLine="720"/>
        <w:rPr>
          <w:rFonts w:ascii="Times New Roman" w:hAnsi="Times New Roman" w:cs="Times New Roman"/>
          <w:szCs w:val="24"/>
        </w:rPr>
      </w:pPr>
      <w:r w:rsidRPr="0012710C">
        <w:rPr>
          <w:rFonts w:ascii="Times New Roman" w:hAnsi="Times New Roman" w:cs="Times New Roman"/>
          <w:szCs w:val="24"/>
        </w:rPr>
        <w:lastRenderedPageBreak/>
        <w:t xml:space="preserve">You respect other students by listening attentively when they are speaking, not rudely interrupting anyone speaking and by not making hurtful insults and/or comments that may silence other people in the class by declaring whole groups of people wrong/criminal/sinful/sick because of ethnicity, religion, politics, gender, ability, age, appearance, consensual sexual choices or decisions about when, why, what, where and with whom to or not to engage in sexual activities.  We will be discussing how those attitudes and the enforcement of those opinions have operated to deny some people opportunities and resources that most of us expect and demand.   You are encouraged to say whatever is there for you to say, being responsible for the effect your words will have on others.   As a theme in this class we will also be discussing how words are social actions themselves with the power to enforce power relations and are reflective of existing power and privilege inequities. </w:t>
      </w:r>
    </w:p>
    <w:p w14:paraId="30EA56D2" w14:textId="77777777" w:rsidR="002C0DBB" w:rsidRPr="0012710C" w:rsidRDefault="002C0DBB">
      <w:pPr>
        <w:rPr>
          <w:rFonts w:ascii="Times New Roman" w:hAnsi="Times New Roman" w:cs="Times New Roman"/>
          <w:b/>
          <w:szCs w:val="24"/>
        </w:rPr>
      </w:pPr>
    </w:p>
    <w:p w14:paraId="29117A53" w14:textId="77777777" w:rsidR="002C0DBB" w:rsidRPr="0012710C" w:rsidRDefault="002C0DBB">
      <w:pPr>
        <w:rPr>
          <w:rFonts w:ascii="Times New Roman" w:hAnsi="Times New Roman" w:cs="Times New Roman"/>
          <w:b/>
          <w:szCs w:val="24"/>
        </w:rPr>
      </w:pPr>
      <w:r w:rsidRPr="0012710C">
        <w:rPr>
          <w:rFonts w:ascii="Times New Roman" w:hAnsi="Times New Roman" w:cs="Times New Roman"/>
          <w:b/>
          <w:szCs w:val="24"/>
        </w:rPr>
        <w:t>My participation (teaching style and language)</w:t>
      </w:r>
    </w:p>
    <w:p w14:paraId="1E8E994C" w14:textId="77777777" w:rsidR="002C0DBB" w:rsidRPr="0012710C" w:rsidRDefault="002C0DBB">
      <w:pPr>
        <w:ind w:firstLine="720"/>
        <w:rPr>
          <w:rFonts w:ascii="Times New Roman" w:hAnsi="Times New Roman" w:cs="Times New Roman"/>
          <w:szCs w:val="24"/>
        </w:rPr>
      </w:pPr>
      <w:r w:rsidRPr="0012710C">
        <w:rPr>
          <w:rFonts w:ascii="Times New Roman" w:hAnsi="Times New Roman" w:cs="Times New Roman"/>
          <w:szCs w:val="24"/>
        </w:rPr>
        <w:t>The constructionist perspective is founded on the principle that language creates our reality and experience of the world in which we live.  This class is about sexuality as it is experienced in the everyday world rather than the world of experts and doctors.  Because of this, I consciously use language to uncover the implicit meanings about sexuality and gender and how words are used to create our common understanding of sexuality.  We will not only be “thinking sex” in this class, we will be talking sex, too.  Anyone who does not wish to participate in a classroom where sexuality, identity, behavior, desire, and sexualized parts of the body are discussed in common, explicit language is encouraged to seek alternative courses.  This is a difficult class at multiple levels (level of comprehension and integration of material required for tests as well as dealing with strong emotional reactions to course content and presentation styles).  In my opinion, it demonstrates a high level of maturity to recognize your limits of comfort and what you are willing to take on this semester and act appropriately as quickly as possible.</w:t>
      </w:r>
    </w:p>
    <w:p w14:paraId="5F9BB599" w14:textId="77777777" w:rsidR="002C0DBB" w:rsidRPr="0012710C" w:rsidRDefault="002C0DBB">
      <w:pPr>
        <w:rPr>
          <w:rFonts w:ascii="Times New Roman" w:hAnsi="Times New Roman" w:cs="Times New Roman"/>
          <w:b/>
          <w:szCs w:val="24"/>
        </w:rPr>
      </w:pPr>
    </w:p>
    <w:p w14:paraId="7392A93D" w14:textId="77777777" w:rsidR="002C0DBB" w:rsidRPr="0012710C" w:rsidRDefault="002C0DBB">
      <w:pPr>
        <w:rPr>
          <w:rFonts w:ascii="Times New Roman" w:hAnsi="Times New Roman" w:cs="Times New Roman"/>
          <w:b/>
          <w:szCs w:val="24"/>
        </w:rPr>
      </w:pPr>
      <w:r w:rsidRPr="0012710C">
        <w:rPr>
          <w:rFonts w:ascii="Times New Roman" w:hAnsi="Times New Roman" w:cs="Times New Roman"/>
          <w:b/>
          <w:szCs w:val="24"/>
        </w:rPr>
        <w:t>COURSE OBJECTIVES</w:t>
      </w:r>
    </w:p>
    <w:p w14:paraId="5C737043" w14:textId="77777777" w:rsidR="002C0DBB" w:rsidRPr="0012710C" w:rsidRDefault="002C0DBB">
      <w:pPr>
        <w:numPr>
          <w:ilvl w:val="0"/>
          <w:numId w:val="5"/>
        </w:numPr>
        <w:rPr>
          <w:rFonts w:ascii="Times New Roman" w:hAnsi="Times New Roman" w:cs="Times New Roman"/>
          <w:szCs w:val="24"/>
        </w:rPr>
      </w:pPr>
      <w:r w:rsidRPr="0012710C">
        <w:rPr>
          <w:rFonts w:ascii="Times New Roman" w:hAnsi="Times New Roman" w:cs="Times New Roman"/>
          <w:szCs w:val="24"/>
        </w:rPr>
        <w:t>Gain an understanding of the essentialist and constructionist perspectives, and the assumptions both are based on, as they are employed in biological, psychological, and sociological explanations of sexuality and gender;</w:t>
      </w:r>
    </w:p>
    <w:p w14:paraId="53A691C8" w14:textId="77777777" w:rsidR="002C0DBB" w:rsidRPr="0012710C" w:rsidRDefault="002C0DBB">
      <w:pPr>
        <w:numPr>
          <w:ilvl w:val="0"/>
          <w:numId w:val="5"/>
        </w:numPr>
        <w:rPr>
          <w:rFonts w:ascii="Times New Roman" w:hAnsi="Times New Roman" w:cs="Times New Roman"/>
          <w:szCs w:val="24"/>
        </w:rPr>
      </w:pPr>
      <w:r w:rsidRPr="0012710C">
        <w:rPr>
          <w:rFonts w:ascii="Times New Roman" w:hAnsi="Times New Roman" w:cs="Times New Roman"/>
          <w:szCs w:val="24"/>
        </w:rPr>
        <w:t>Provide an understanding of social influences on the individual experience and meaning of sexuality and foster an ability to employ the sociological imagination;</w:t>
      </w:r>
    </w:p>
    <w:p w14:paraId="38337E86" w14:textId="77777777" w:rsidR="002C0DBB" w:rsidRPr="0012710C" w:rsidRDefault="002C0DBB">
      <w:pPr>
        <w:numPr>
          <w:ilvl w:val="0"/>
          <w:numId w:val="5"/>
        </w:numPr>
        <w:rPr>
          <w:rFonts w:ascii="Times New Roman" w:hAnsi="Times New Roman" w:cs="Times New Roman"/>
          <w:szCs w:val="24"/>
        </w:rPr>
      </w:pPr>
      <w:r w:rsidRPr="0012710C">
        <w:rPr>
          <w:rFonts w:ascii="Times New Roman" w:hAnsi="Times New Roman" w:cs="Times New Roman"/>
          <w:szCs w:val="24"/>
        </w:rPr>
        <w:t>Critically examine hegemonic sexuality, with an emphasis on the supporting ideologies that perpetuate this as a “natural expression,” the techniques and agents of social control that support these ideologies, the resulting stratification effects, the potential and actual changes occurring within hegemonic sexuality and sources of those changes;</w:t>
      </w:r>
    </w:p>
    <w:p w14:paraId="2A899E7E" w14:textId="77777777" w:rsidR="002C0DBB" w:rsidRPr="0012710C" w:rsidRDefault="002C0DBB">
      <w:pPr>
        <w:numPr>
          <w:ilvl w:val="0"/>
          <w:numId w:val="5"/>
        </w:numPr>
        <w:rPr>
          <w:rFonts w:ascii="Times New Roman" w:hAnsi="Times New Roman" w:cs="Times New Roman"/>
          <w:szCs w:val="24"/>
        </w:rPr>
      </w:pPr>
      <w:r w:rsidRPr="0012710C">
        <w:rPr>
          <w:rFonts w:ascii="Times New Roman" w:hAnsi="Times New Roman" w:cs="Times New Roman"/>
          <w:szCs w:val="24"/>
        </w:rPr>
        <w:t>Achieve a broader understanding of the sociocultural dimensions of human sexualities with increased appreciation of the possible and manifest variation in human expression of desire, intimacy, pleasure, and love.</w:t>
      </w:r>
    </w:p>
    <w:p w14:paraId="7C920A02" w14:textId="77777777" w:rsidR="002C0DBB" w:rsidRPr="0012710C" w:rsidRDefault="002C0DBB">
      <w:pPr>
        <w:numPr>
          <w:ilvl w:val="0"/>
          <w:numId w:val="5"/>
        </w:numPr>
        <w:rPr>
          <w:rFonts w:ascii="Times New Roman" w:hAnsi="Times New Roman" w:cs="Times New Roman"/>
          <w:szCs w:val="24"/>
        </w:rPr>
      </w:pPr>
      <w:r w:rsidRPr="0012710C">
        <w:rPr>
          <w:rFonts w:ascii="Times New Roman" w:hAnsi="Times New Roman" w:cs="Times New Roman"/>
          <w:szCs w:val="24"/>
        </w:rPr>
        <w:t>To be knowledgeable, appreciative, and proud of our bodies as sources of pleasure and beauty.</w:t>
      </w:r>
    </w:p>
    <w:p w14:paraId="0996DE73" w14:textId="77777777" w:rsidR="002C0DBB" w:rsidRPr="0012710C" w:rsidRDefault="002C0DBB">
      <w:pPr>
        <w:numPr>
          <w:ilvl w:val="0"/>
          <w:numId w:val="5"/>
        </w:numPr>
        <w:rPr>
          <w:rFonts w:ascii="Times New Roman" w:hAnsi="Times New Roman" w:cs="Times New Roman"/>
          <w:szCs w:val="24"/>
        </w:rPr>
      </w:pPr>
      <w:r w:rsidRPr="0012710C">
        <w:rPr>
          <w:rFonts w:ascii="Times New Roman" w:hAnsi="Times New Roman" w:cs="Times New Roman"/>
          <w:szCs w:val="24"/>
        </w:rPr>
        <w:t>To be able to discuss sexual matters with appropriate levels of sensitivity, respect, comfort, and humor (because let’s face it, talking about sex can be fun—and funny);</w:t>
      </w:r>
    </w:p>
    <w:p w14:paraId="7BE08EA8" w14:textId="77777777" w:rsidR="002C0DBB" w:rsidRPr="0012710C" w:rsidRDefault="002C0DBB">
      <w:pPr>
        <w:numPr>
          <w:ilvl w:val="0"/>
          <w:numId w:val="5"/>
        </w:numPr>
        <w:rPr>
          <w:rFonts w:ascii="Times New Roman" w:hAnsi="Times New Roman" w:cs="Times New Roman"/>
          <w:szCs w:val="24"/>
        </w:rPr>
      </w:pPr>
      <w:r w:rsidRPr="0012710C">
        <w:rPr>
          <w:rFonts w:ascii="Times New Roman" w:hAnsi="Times New Roman" w:cs="Times New Roman"/>
          <w:szCs w:val="24"/>
        </w:rPr>
        <w:t>To realize and clarify our individual sense of sexual self, individual way of being comfortably and morally sexual, and sexual decision making process—as always, within a sociological perspective;</w:t>
      </w:r>
    </w:p>
    <w:p w14:paraId="70CDBBAA" w14:textId="77777777" w:rsidR="002C0DBB" w:rsidRPr="0012710C" w:rsidRDefault="002C0DBB">
      <w:pPr>
        <w:numPr>
          <w:ilvl w:val="0"/>
          <w:numId w:val="2"/>
        </w:numPr>
        <w:rPr>
          <w:rFonts w:ascii="Times New Roman" w:hAnsi="Times New Roman" w:cs="Times New Roman"/>
          <w:szCs w:val="24"/>
        </w:rPr>
      </w:pPr>
      <w:r w:rsidRPr="0012710C">
        <w:rPr>
          <w:rFonts w:ascii="Times New Roman" w:hAnsi="Times New Roman" w:cs="Times New Roman"/>
          <w:szCs w:val="24"/>
        </w:rPr>
        <w:t>Demonstrate the accomplishment of the above insights on tests, papers, and in-class discussions according to academic style and standards.</w:t>
      </w:r>
    </w:p>
    <w:p w14:paraId="4C468271" w14:textId="77777777" w:rsidR="00CC57BF" w:rsidRPr="0012710C" w:rsidRDefault="00CC57BF">
      <w:pPr>
        <w:rPr>
          <w:rFonts w:ascii="Times New Roman" w:hAnsi="Times New Roman" w:cs="Times New Roman"/>
          <w:szCs w:val="24"/>
        </w:rPr>
      </w:pPr>
    </w:p>
    <w:p w14:paraId="24881BD8" w14:textId="77777777" w:rsidR="002C0DBB" w:rsidRPr="0012710C" w:rsidRDefault="002C0DBB">
      <w:pPr>
        <w:rPr>
          <w:rFonts w:ascii="Times New Roman" w:hAnsi="Times New Roman" w:cs="Times New Roman"/>
          <w:b/>
          <w:szCs w:val="24"/>
        </w:rPr>
      </w:pPr>
      <w:r w:rsidRPr="0012710C">
        <w:rPr>
          <w:rFonts w:ascii="Times New Roman" w:hAnsi="Times New Roman" w:cs="Times New Roman"/>
          <w:b/>
          <w:szCs w:val="24"/>
        </w:rPr>
        <w:lastRenderedPageBreak/>
        <w:t>Rules of the Game</w:t>
      </w:r>
    </w:p>
    <w:p w14:paraId="14A0FAF3" w14:textId="77777777" w:rsidR="002C0DBB" w:rsidRPr="0012710C" w:rsidRDefault="002C0DBB">
      <w:pPr>
        <w:numPr>
          <w:ilvl w:val="0"/>
          <w:numId w:val="4"/>
        </w:numPr>
        <w:rPr>
          <w:rFonts w:ascii="Times New Roman" w:hAnsi="Times New Roman" w:cs="Times New Roman"/>
          <w:szCs w:val="24"/>
        </w:rPr>
      </w:pPr>
      <w:r w:rsidRPr="0012710C">
        <w:rPr>
          <w:rFonts w:ascii="Times New Roman" w:hAnsi="Times New Roman" w:cs="Times New Roman"/>
          <w:szCs w:val="24"/>
        </w:rPr>
        <w:t xml:space="preserve">Please arrive in the classroom and be prepared to begin on time.  Please stay for the entire class period.  </w:t>
      </w:r>
    </w:p>
    <w:p w14:paraId="7EC7E8B5" w14:textId="77777777" w:rsidR="002C0DBB" w:rsidRPr="0012710C" w:rsidRDefault="002C0DBB">
      <w:pPr>
        <w:numPr>
          <w:ilvl w:val="0"/>
          <w:numId w:val="4"/>
        </w:numPr>
        <w:rPr>
          <w:rFonts w:ascii="Times New Roman" w:hAnsi="Times New Roman" w:cs="Times New Roman"/>
          <w:szCs w:val="24"/>
        </w:rPr>
      </w:pPr>
      <w:r w:rsidRPr="0012710C">
        <w:rPr>
          <w:rFonts w:ascii="Times New Roman" w:hAnsi="Times New Roman" w:cs="Times New Roman"/>
          <w:szCs w:val="24"/>
        </w:rPr>
        <w:t>Please turn off phones and beepers or switch to vibrate if you have a childcare or emergency situation.</w:t>
      </w:r>
    </w:p>
    <w:p w14:paraId="56375CF1" w14:textId="77777777" w:rsidR="002C0DBB" w:rsidRPr="0012710C" w:rsidRDefault="002C0DBB">
      <w:pPr>
        <w:numPr>
          <w:ilvl w:val="0"/>
          <w:numId w:val="4"/>
        </w:numPr>
        <w:rPr>
          <w:rFonts w:ascii="Times New Roman" w:hAnsi="Times New Roman" w:cs="Times New Roman"/>
          <w:szCs w:val="24"/>
        </w:rPr>
      </w:pPr>
      <w:r w:rsidRPr="0012710C">
        <w:rPr>
          <w:rFonts w:ascii="Times New Roman" w:hAnsi="Times New Roman" w:cs="Times New Roman"/>
          <w:szCs w:val="24"/>
        </w:rPr>
        <w:t>Please participate in the main conversation by being attentive, abstaining from reading other materials, and not carrying on side conversations during class.</w:t>
      </w:r>
    </w:p>
    <w:p w14:paraId="24F566B0" w14:textId="77777777" w:rsidR="002C0DBB" w:rsidRPr="0012710C" w:rsidRDefault="002C0DBB">
      <w:pPr>
        <w:numPr>
          <w:ilvl w:val="0"/>
          <w:numId w:val="4"/>
        </w:numPr>
        <w:rPr>
          <w:rFonts w:ascii="Times New Roman" w:hAnsi="Times New Roman" w:cs="Times New Roman"/>
          <w:szCs w:val="24"/>
        </w:rPr>
      </w:pPr>
      <w:r w:rsidRPr="0012710C">
        <w:rPr>
          <w:rFonts w:ascii="Times New Roman" w:hAnsi="Times New Roman" w:cs="Times New Roman"/>
          <w:szCs w:val="24"/>
        </w:rPr>
        <w:t xml:space="preserve">The </w:t>
      </w:r>
      <w:r w:rsidR="00822C50" w:rsidRPr="0012710C">
        <w:rPr>
          <w:rFonts w:ascii="Times New Roman" w:hAnsi="Times New Roman" w:cs="Times New Roman"/>
          <w:szCs w:val="24"/>
        </w:rPr>
        <w:t>D2L</w:t>
      </w:r>
      <w:r w:rsidRPr="0012710C">
        <w:rPr>
          <w:rFonts w:ascii="Times New Roman" w:hAnsi="Times New Roman" w:cs="Times New Roman"/>
          <w:szCs w:val="24"/>
        </w:rPr>
        <w:t xml:space="preserve"> page for this class is an official forum for posting updates and presentation information, so please check it regularly during the semester.</w:t>
      </w:r>
    </w:p>
    <w:p w14:paraId="6FE5974D" w14:textId="77777777" w:rsidR="005F0D7D" w:rsidRPr="0012710C" w:rsidRDefault="002C0DBB" w:rsidP="005F0D7D">
      <w:pPr>
        <w:numPr>
          <w:ilvl w:val="0"/>
          <w:numId w:val="4"/>
        </w:numPr>
        <w:rPr>
          <w:rFonts w:ascii="Times New Roman" w:hAnsi="Times New Roman" w:cs="Times New Roman"/>
          <w:b/>
          <w:caps/>
          <w:szCs w:val="24"/>
        </w:rPr>
      </w:pPr>
      <w:r w:rsidRPr="0012710C">
        <w:rPr>
          <w:rFonts w:ascii="Times New Roman" w:hAnsi="Times New Roman" w:cs="Times New Roman"/>
          <w:szCs w:val="24"/>
        </w:rPr>
        <w:t>If you have any suggestions, feedback, or some aspect of the course requirements or material is not clear, let me know.</w:t>
      </w:r>
    </w:p>
    <w:p w14:paraId="7128158C" w14:textId="55EA61E1" w:rsidR="002C0DBB" w:rsidRPr="0012710C" w:rsidRDefault="005F0D7D" w:rsidP="005F0D7D">
      <w:pPr>
        <w:ind w:left="360"/>
        <w:rPr>
          <w:rFonts w:ascii="Times New Roman" w:hAnsi="Times New Roman" w:cs="Times New Roman"/>
          <w:b/>
          <w:caps/>
          <w:szCs w:val="24"/>
        </w:rPr>
      </w:pPr>
      <w:r w:rsidRPr="0012710C">
        <w:rPr>
          <w:rFonts w:ascii="Times New Roman" w:hAnsi="Times New Roman" w:cs="Times New Roman"/>
          <w:b/>
          <w:caps/>
          <w:szCs w:val="24"/>
        </w:rPr>
        <w:t xml:space="preserve"> </w:t>
      </w:r>
    </w:p>
    <w:p w14:paraId="29CF9372" w14:textId="77777777" w:rsidR="002C0DBB" w:rsidRPr="0012710C" w:rsidRDefault="002C0DBB">
      <w:pPr>
        <w:rPr>
          <w:rFonts w:ascii="Times New Roman" w:hAnsi="Times New Roman" w:cs="Times New Roman"/>
          <w:b/>
          <w:caps/>
          <w:szCs w:val="24"/>
        </w:rPr>
      </w:pPr>
      <w:r w:rsidRPr="0012710C">
        <w:rPr>
          <w:rFonts w:ascii="Times New Roman" w:hAnsi="Times New Roman" w:cs="Times New Roman"/>
          <w:b/>
          <w:caps/>
          <w:szCs w:val="24"/>
        </w:rPr>
        <w:t>Evaluation Components</w:t>
      </w:r>
    </w:p>
    <w:p w14:paraId="1B58525C" w14:textId="4E182C7E" w:rsidR="002C0DBB" w:rsidRPr="0012710C" w:rsidRDefault="002C0DBB" w:rsidP="00627DC0">
      <w:pPr>
        <w:pStyle w:val="Heading2"/>
        <w:tabs>
          <w:tab w:val="clear" w:pos="576"/>
        </w:tabs>
        <w:ind w:left="720" w:firstLine="0"/>
        <w:jc w:val="left"/>
        <w:rPr>
          <w:rFonts w:ascii="Times New Roman" w:hAnsi="Times New Roman" w:cs="Times New Roman"/>
          <w:b w:val="0"/>
          <w:szCs w:val="24"/>
          <w:u w:val="single"/>
        </w:rPr>
      </w:pPr>
      <w:r w:rsidRPr="0012710C">
        <w:rPr>
          <w:rFonts w:ascii="Times New Roman" w:hAnsi="Times New Roman" w:cs="Times New Roman"/>
          <w:szCs w:val="24"/>
        </w:rPr>
        <w:t xml:space="preserve">Exams: </w:t>
      </w:r>
      <w:r w:rsidRPr="0012710C">
        <w:rPr>
          <w:rFonts w:ascii="Times New Roman" w:hAnsi="Times New Roman" w:cs="Times New Roman"/>
          <w:b w:val="0"/>
          <w:szCs w:val="24"/>
        </w:rPr>
        <w:t>Three 50-question multiple-choice exams will</w:t>
      </w:r>
      <w:r w:rsidR="005A6E4A">
        <w:rPr>
          <w:rFonts w:ascii="Times New Roman" w:hAnsi="Times New Roman" w:cs="Times New Roman"/>
          <w:b w:val="0"/>
          <w:szCs w:val="24"/>
        </w:rPr>
        <w:t xml:space="preserve"> be given during the semester. </w:t>
      </w:r>
      <w:r w:rsidRPr="0012710C">
        <w:rPr>
          <w:rFonts w:ascii="Times New Roman" w:hAnsi="Times New Roman" w:cs="Times New Roman"/>
          <w:b w:val="0"/>
          <w:szCs w:val="24"/>
        </w:rPr>
        <w:t xml:space="preserve">Each exam is worth 50 points.  </w:t>
      </w:r>
      <w:r w:rsidRPr="0012710C">
        <w:rPr>
          <w:rFonts w:ascii="Times New Roman" w:hAnsi="Times New Roman" w:cs="Times New Roman"/>
          <w:b w:val="0"/>
          <w:szCs w:val="24"/>
          <w:u w:val="single"/>
        </w:rPr>
        <w:t>Rescheduling a</w:t>
      </w:r>
      <w:r w:rsidR="009930CA" w:rsidRPr="0012710C">
        <w:rPr>
          <w:rFonts w:ascii="Times New Roman" w:hAnsi="Times New Roman" w:cs="Times New Roman"/>
          <w:b w:val="0"/>
          <w:szCs w:val="24"/>
          <w:u w:val="single"/>
        </w:rPr>
        <w:t xml:space="preserve">n exam will incur a </w:t>
      </w:r>
      <w:r w:rsidRPr="0012710C">
        <w:rPr>
          <w:rFonts w:ascii="Times New Roman" w:hAnsi="Times New Roman" w:cs="Times New Roman"/>
          <w:b w:val="0"/>
          <w:szCs w:val="24"/>
          <w:u w:val="single"/>
        </w:rPr>
        <w:t>1</w:t>
      </w:r>
      <w:r w:rsidR="009930CA" w:rsidRPr="0012710C">
        <w:rPr>
          <w:rFonts w:ascii="Times New Roman" w:hAnsi="Times New Roman" w:cs="Times New Roman"/>
          <w:b w:val="0"/>
          <w:szCs w:val="24"/>
          <w:u w:val="single"/>
        </w:rPr>
        <w:t>0%</w:t>
      </w:r>
      <w:r w:rsidR="007931DE" w:rsidRPr="0012710C">
        <w:rPr>
          <w:rFonts w:ascii="Times New Roman" w:hAnsi="Times New Roman" w:cs="Times New Roman"/>
          <w:b w:val="0"/>
          <w:szCs w:val="24"/>
          <w:u w:val="single"/>
        </w:rPr>
        <w:t xml:space="preserve"> deduction from your</w:t>
      </w:r>
      <w:r w:rsidRPr="0012710C">
        <w:rPr>
          <w:rFonts w:ascii="Times New Roman" w:hAnsi="Times New Roman" w:cs="Times New Roman"/>
          <w:b w:val="0"/>
          <w:szCs w:val="24"/>
          <w:u w:val="single"/>
        </w:rPr>
        <w:t xml:space="preserve"> exam score, </w:t>
      </w:r>
      <w:r w:rsidR="007931DE" w:rsidRPr="0012710C">
        <w:rPr>
          <w:rFonts w:ascii="Times New Roman" w:hAnsi="Times New Roman" w:cs="Times New Roman"/>
          <w:b w:val="0"/>
          <w:szCs w:val="24"/>
          <w:u w:val="single"/>
        </w:rPr>
        <w:t xml:space="preserve">so </w:t>
      </w:r>
      <w:r w:rsidRPr="0012710C">
        <w:rPr>
          <w:rFonts w:ascii="Times New Roman" w:hAnsi="Times New Roman" w:cs="Times New Roman"/>
          <w:b w:val="0"/>
          <w:szCs w:val="24"/>
          <w:u w:val="single"/>
        </w:rPr>
        <w:t>plan accordingly.</w:t>
      </w:r>
    </w:p>
    <w:p w14:paraId="1A5FE39C" w14:textId="77777777" w:rsidR="004D79E5" w:rsidRDefault="004D79E5" w:rsidP="004D79E5">
      <w:pPr>
        <w:rPr>
          <w:rFonts w:ascii="Times New Roman" w:hAnsi="Times New Roman" w:cs="Times New Roman"/>
          <w:szCs w:val="24"/>
        </w:rPr>
      </w:pPr>
    </w:p>
    <w:p w14:paraId="4C38A165" w14:textId="696EA4E4" w:rsidR="00380F62" w:rsidRDefault="00380F62" w:rsidP="00380F62">
      <w:pPr>
        <w:ind w:left="720"/>
        <w:rPr>
          <w:rFonts w:ascii="Times New Roman" w:hAnsi="Times New Roman" w:cs="Times New Roman"/>
          <w:szCs w:val="24"/>
        </w:rPr>
      </w:pPr>
      <w:r>
        <w:rPr>
          <w:rFonts w:ascii="Times New Roman" w:hAnsi="Times New Roman" w:cs="Times New Roman"/>
          <w:b/>
          <w:szCs w:val="24"/>
        </w:rPr>
        <w:t>Papers:</w:t>
      </w:r>
      <w:r w:rsidR="005A6E4A">
        <w:rPr>
          <w:rFonts w:ascii="Times New Roman" w:hAnsi="Times New Roman" w:cs="Times New Roman"/>
          <w:szCs w:val="24"/>
        </w:rPr>
        <w:t xml:space="preserve"> Two two</w:t>
      </w:r>
      <w:r w:rsidRPr="003906C8">
        <w:rPr>
          <w:rFonts w:ascii="Times New Roman" w:hAnsi="Times New Roman" w:cs="Times New Roman"/>
          <w:szCs w:val="24"/>
        </w:rPr>
        <w:t>-page papers will be assigned during the s</w:t>
      </w:r>
      <w:r w:rsidR="00CC57BF">
        <w:rPr>
          <w:rFonts w:ascii="Times New Roman" w:hAnsi="Times New Roman" w:cs="Times New Roman"/>
          <w:szCs w:val="24"/>
        </w:rPr>
        <w:t>emester.  Each paper is worth 15</w:t>
      </w:r>
      <w:r w:rsidRPr="003906C8">
        <w:rPr>
          <w:rFonts w:ascii="Times New Roman" w:hAnsi="Times New Roman" w:cs="Times New Roman"/>
          <w:szCs w:val="24"/>
        </w:rPr>
        <w:t xml:space="preserve"> points.</w:t>
      </w:r>
      <w:r>
        <w:rPr>
          <w:rFonts w:ascii="Times New Roman" w:hAnsi="Times New Roman" w:cs="Times New Roman"/>
          <w:szCs w:val="24"/>
        </w:rPr>
        <w:t xml:space="preserve">  I will deduct 10% /per day from any late paper.  </w:t>
      </w:r>
      <w:r w:rsidR="00CC57BF">
        <w:rPr>
          <w:rFonts w:ascii="Times New Roman" w:hAnsi="Times New Roman" w:cs="Times New Roman"/>
          <w:szCs w:val="24"/>
        </w:rPr>
        <w:t>You have one week to turn in a late paper after that I will not accept it.</w:t>
      </w:r>
    </w:p>
    <w:p w14:paraId="67E3EF22" w14:textId="77777777" w:rsidR="00B4535A" w:rsidRDefault="00B4535A" w:rsidP="00380F62">
      <w:pPr>
        <w:ind w:left="720"/>
        <w:rPr>
          <w:rFonts w:ascii="Times New Roman" w:hAnsi="Times New Roman" w:cs="Times New Roman"/>
          <w:szCs w:val="24"/>
        </w:rPr>
      </w:pPr>
    </w:p>
    <w:p w14:paraId="386638FD" w14:textId="2991E517" w:rsidR="00843E8C" w:rsidRPr="0012710C" w:rsidRDefault="00B4535A" w:rsidP="002677B6">
      <w:pPr>
        <w:ind w:left="720"/>
        <w:rPr>
          <w:rFonts w:ascii="Times New Roman" w:hAnsi="Times New Roman" w:cs="Times New Roman"/>
          <w:szCs w:val="24"/>
        </w:rPr>
      </w:pPr>
      <w:r>
        <w:rPr>
          <w:rFonts w:ascii="Times New Roman" w:hAnsi="Times New Roman" w:cs="Times New Roman"/>
          <w:b/>
          <w:szCs w:val="24"/>
        </w:rPr>
        <w:t>Discussion Summaries:</w:t>
      </w:r>
      <w:r w:rsidR="000453A7">
        <w:rPr>
          <w:rFonts w:ascii="Times New Roman" w:hAnsi="Times New Roman" w:cs="Times New Roman"/>
          <w:szCs w:val="24"/>
        </w:rPr>
        <w:t xml:space="preserve"> There will be five</w:t>
      </w:r>
      <w:r>
        <w:rPr>
          <w:rFonts w:ascii="Times New Roman" w:hAnsi="Times New Roman" w:cs="Times New Roman"/>
          <w:szCs w:val="24"/>
        </w:rPr>
        <w:t xml:space="preserve"> d</w:t>
      </w:r>
      <w:r w:rsidR="005A6E4A">
        <w:rPr>
          <w:rFonts w:ascii="Times New Roman" w:hAnsi="Times New Roman" w:cs="Times New Roman"/>
          <w:szCs w:val="24"/>
        </w:rPr>
        <w:t xml:space="preserve">iscussion days. Each group </w:t>
      </w:r>
      <w:r>
        <w:rPr>
          <w:rFonts w:ascii="Times New Roman" w:hAnsi="Times New Roman" w:cs="Times New Roman"/>
          <w:szCs w:val="24"/>
        </w:rPr>
        <w:t xml:space="preserve">will </w:t>
      </w:r>
      <w:r w:rsidR="005A6E4A">
        <w:rPr>
          <w:rFonts w:ascii="Times New Roman" w:hAnsi="Times New Roman" w:cs="Times New Roman"/>
          <w:szCs w:val="24"/>
        </w:rPr>
        <w:t>lead two class discussions. Groups will prepare a summary of their questions and answers.</w:t>
      </w:r>
      <w:r w:rsidR="000453A7">
        <w:rPr>
          <w:rFonts w:ascii="Times New Roman" w:hAnsi="Times New Roman" w:cs="Times New Roman"/>
          <w:szCs w:val="24"/>
        </w:rPr>
        <w:t xml:space="preserve"> </w:t>
      </w:r>
      <w:r>
        <w:rPr>
          <w:rFonts w:ascii="Times New Roman" w:hAnsi="Times New Roman" w:cs="Times New Roman"/>
          <w:szCs w:val="24"/>
        </w:rPr>
        <w:t xml:space="preserve">Each discussion summary is worth 10 points. </w:t>
      </w:r>
    </w:p>
    <w:p w14:paraId="79E3F40B" w14:textId="77777777" w:rsidR="002C0DBB" w:rsidRPr="0012710C" w:rsidRDefault="002C0DBB">
      <w:pPr>
        <w:rPr>
          <w:rFonts w:ascii="Times New Roman" w:hAnsi="Times New Roman" w:cs="Times New Roman"/>
          <w:szCs w:val="24"/>
        </w:rPr>
      </w:pPr>
    </w:p>
    <w:p w14:paraId="39163C90" w14:textId="2AB400B0" w:rsidR="002C0DBB" w:rsidRPr="0012710C" w:rsidRDefault="002C0DBB">
      <w:pPr>
        <w:jc w:val="center"/>
        <w:rPr>
          <w:rFonts w:ascii="Times New Roman" w:hAnsi="Times New Roman" w:cs="Times New Roman"/>
          <w:b/>
          <w:szCs w:val="24"/>
        </w:rPr>
      </w:pPr>
      <w:r w:rsidRPr="0012710C">
        <w:rPr>
          <w:rFonts w:ascii="Times New Roman" w:hAnsi="Times New Roman" w:cs="Times New Roman"/>
          <w:b/>
          <w:szCs w:val="24"/>
        </w:rPr>
        <w:t xml:space="preserve">Save all graded work for this course.  If you do not have the original graded copy of you work, you </w:t>
      </w:r>
      <w:r w:rsidR="00337B26" w:rsidRPr="0012710C">
        <w:rPr>
          <w:rFonts w:ascii="Times New Roman" w:hAnsi="Times New Roman" w:cs="Times New Roman"/>
          <w:b/>
          <w:szCs w:val="24"/>
        </w:rPr>
        <w:t>cannot</w:t>
      </w:r>
      <w:r w:rsidRPr="0012710C">
        <w:rPr>
          <w:rFonts w:ascii="Times New Roman" w:hAnsi="Times New Roman" w:cs="Times New Roman"/>
          <w:b/>
          <w:szCs w:val="24"/>
        </w:rPr>
        <w:t xml:space="preserve"> challenge your final course grade after the semester is over.</w:t>
      </w:r>
    </w:p>
    <w:p w14:paraId="251E2FD0" w14:textId="77777777" w:rsidR="002C0DBB" w:rsidRPr="0012710C" w:rsidRDefault="002C0DBB">
      <w:pPr>
        <w:rPr>
          <w:rFonts w:ascii="Times New Roman" w:hAnsi="Times New Roman" w:cs="Times New Roman"/>
          <w:szCs w:val="24"/>
        </w:rPr>
      </w:pPr>
    </w:p>
    <w:p w14:paraId="121D0DB1" w14:textId="66B41F6A" w:rsidR="00FB7D63" w:rsidRPr="0012710C" w:rsidRDefault="00C26CAF" w:rsidP="00FB7D63">
      <w:pPr>
        <w:pStyle w:val="Heading2"/>
        <w:ind w:firstLine="0"/>
        <w:jc w:val="left"/>
        <w:rPr>
          <w:rFonts w:ascii="Times New Roman" w:hAnsi="Times New Roman" w:cs="Times New Roman"/>
          <w:szCs w:val="24"/>
        </w:rPr>
      </w:pPr>
      <w:r w:rsidRPr="0012710C">
        <w:rPr>
          <w:rFonts w:ascii="Times New Roman" w:hAnsi="Times New Roman" w:cs="Times New Roman"/>
          <w:szCs w:val="24"/>
        </w:rPr>
        <w:t>TENTATIVE COURSE SCHEDULE</w:t>
      </w:r>
    </w:p>
    <w:p w14:paraId="7FA2EB94" w14:textId="13F00D56" w:rsidR="00FB7D63" w:rsidRPr="0012710C" w:rsidRDefault="00FB7D63" w:rsidP="00FB7D63">
      <w:pPr>
        <w:rPr>
          <w:rFonts w:ascii="Times New Roman" w:hAnsi="Times New Roman" w:cs="Times New Roman"/>
          <w:szCs w:val="24"/>
        </w:rPr>
      </w:pPr>
      <w:r w:rsidRPr="0012710C">
        <w:rPr>
          <w:rFonts w:ascii="Times New Roman" w:hAnsi="Times New Roman" w:cs="Times New Roman"/>
          <w:szCs w:val="24"/>
        </w:rPr>
        <w:t>The following provides the class topics, readings and assignments</w:t>
      </w:r>
      <w:r w:rsidR="005B1FBE" w:rsidRPr="0012710C">
        <w:rPr>
          <w:rFonts w:ascii="Times New Roman" w:hAnsi="Times New Roman" w:cs="Times New Roman"/>
          <w:szCs w:val="24"/>
        </w:rPr>
        <w:t xml:space="preserve"> that are due before class.</w:t>
      </w:r>
      <w:r w:rsidRPr="0012710C">
        <w:rPr>
          <w:rFonts w:ascii="Times New Roman" w:hAnsi="Times New Roman" w:cs="Times New Roman"/>
          <w:szCs w:val="24"/>
        </w:rPr>
        <w:t xml:space="preserve">  This schedule is tentative and any modifications will be announced in class.</w:t>
      </w:r>
    </w:p>
    <w:p w14:paraId="28349A62" w14:textId="77777777" w:rsidR="00D33D89" w:rsidRPr="0012710C" w:rsidRDefault="00D33D89" w:rsidP="00FB7D63">
      <w:pPr>
        <w:rPr>
          <w:rFonts w:ascii="Times New Roman" w:hAnsi="Times New Roman" w:cs="Times New Roman"/>
          <w:szCs w:val="24"/>
        </w:rPr>
      </w:pPr>
    </w:p>
    <w:p w14:paraId="051360C5" w14:textId="77777777" w:rsidR="00FB7D63" w:rsidRPr="0012710C" w:rsidRDefault="00D33D89" w:rsidP="00FB7D63">
      <w:pPr>
        <w:rPr>
          <w:rFonts w:ascii="Times New Roman" w:hAnsi="Times New Roman" w:cs="Times New Roman"/>
          <w:szCs w:val="24"/>
        </w:rPr>
      </w:pPr>
      <w:r w:rsidRPr="0012710C">
        <w:rPr>
          <w:rFonts w:ascii="Times New Roman" w:hAnsi="Times New Roman" w:cs="Times New Roman"/>
          <w:szCs w:val="24"/>
        </w:rPr>
        <w:t>WEEK 1</w:t>
      </w:r>
    </w:p>
    <w:p w14:paraId="28A6A486" w14:textId="4DC59E1F" w:rsidR="002C0DBB" w:rsidRPr="0012710C" w:rsidRDefault="00C277D5" w:rsidP="00337B26">
      <w:pPr>
        <w:rPr>
          <w:rFonts w:ascii="Times New Roman" w:hAnsi="Times New Roman" w:cs="Times New Roman"/>
          <w:szCs w:val="24"/>
        </w:rPr>
      </w:pPr>
      <w:r>
        <w:rPr>
          <w:rFonts w:ascii="Times New Roman" w:hAnsi="Times New Roman" w:cs="Times New Roman"/>
          <w:szCs w:val="24"/>
        </w:rPr>
        <w:t>Tu 1/16</w:t>
      </w:r>
      <w:r w:rsidR="00337B26" w:rsidRPr="0012710C">
        <w:rPr>
          <w:rFonts w:ascii="Times New Roman" w:hAnsi="Times New Roman" w:cs="Times New Roman"/>
          <w:szCs w:val="24"/>
        </w:rPr>
        <w:tab/>
      </w:r>
      <w:r w:rsidR="002C0DBB" w:rsidRPr="0012710C">
        <w:rPr>
          <w:rFonts w:ascii="Times New Roman" w:hAnsi="Times New Roman" w:cs="Times New Roman"/>
          <w:szCs w:val="24"/>
        </w:rPr>
        <w:t>Topic – Introduction &amp; Course Expectations</w:t>
      </w:r>
    </w:p>
    <w:p w14:paraId="1C0264A0" w14:textId="06430138" w:rsidR="002C0DBB" w:rsidRPr="0012710C" w:rsidRDefault="002C0DBB">
      <w:pPr>
        <w:pStyle w:val="Footer"/>
        <w:tabs>
          <w:tab w:val="clear" w:pos="4320"/>
          <w:tab w:val="clear" w:pos="8640"/>
        </w:tabs>
        <w:rPr>
          <w:rFonts w:ascii="Times New Roman" w:hAnsi="Times New Roman" w:cs="Times New Roman"/>
          <w:szCs w:val="24"/>
        </w:rPr>
      </w:pPr>
      <w:r w:rsidRPr="0012710C">
        <w:rPr>
          <w:rFonts w:ascii="Times New Roman" w:hAnsi="Times New Roman" w:cs="Times New Roman"/>
          <w:szCs w:val="24"/>
        </w:rPr>
        <w:tab/>
      </w:r>
      <w:r w:rsidR="00337B26" w:rsidRPr="0012710C">
        <w:rPr>
          <w:rFonts w:ascii="Times New Roman" w:hAnsi="Times New Roman" w:cs="Times New Roman"/>
          <w:szCs w:val="24"/>
        </w:rPr>
        <w:tab/>
      </w:r>
      <w:r w:rsidRPr="0012710C">
        <w:rPr>
          <w:rFonts w:ascii="Times New Roman" w:hAnsi="Times New Roman" w:cs="Times New Roman"/>
          <w:szCs w:val="24"/>
        </w:rPr>
        <w:t>Read – “Exploring Human Sexuality”</w:t>
      </w:r>
    </w:p>
    <w:p w14:paraId="48A52DED" w14:textId="63650D79" w:rsidR="002C0DBB" w:rsidRPr="0012710C" w:rsidRDefault="00C277D5">
      <w:pPr>
        <w:rPr>
          <w:rFonts w:ascii="Times New Roman" w:hAnsi="Times New Roman" w:cs="Times New Roman"/>
          <w:szCs w:val="24"/>
        </w:rPr>
      </w:pPr>
      <w:r>
        <w:rPr>
          <w:rFonts w:ascii="Times New Roman" w:hAnsi="Times New Roman" w:cs="Times New Roman"/>
          <w:szCs w:val="24"/>
        </w:rPr>
        <w:t>Th 1/18</w:t>
      </w:r>
      <w:r w:rsidR="00337B26" w:rsidRPr="0012710C">
        <w:rPr>
          <w:rFonts w:ascii="Times New Roman" w:hAnsi="Times New Roman" w:cs="Times New Roman"/>
          <w:szCs w:val="24"/>
        </w:rPr>
        <w:tab/>
      </w:r>
      <w:r w:rsidR="002C0DBB" w:rsidRPr="0012710C">
        <w:rPr>
          <w:rFonts w:ascii="Times New Roman" w:hAnsi="Times New Roman" w:cs="Times New Roman"/>
          <w:szCs w:val="24"/>
        </w:rPr>
        <w:t>Topic –Social Control</w:t>
      </w:r>
      <w:r w:rsidR="0084245C">
        <w:rPr>
          <w:rFonts w:ascii="Times New Roman" w:hAnsi="Times New Roman" w:cs="Times New Roman"/>
          <w:szCs w:val="24"/>
        </w:rPr>
        <w:t xml:space="preserve"> and Privilege</w:t>
      </w:r>
    </w:p>
    <w:p w14:paraId="03DFAF4C" w14:textId="05CF3C2F" w:rsidR="002C0DBB" w:rsidRPr="0012710C" w:rsidRDefault="002C0DBB" w:rsidP="00337B26">
      <w:pPr>
        <w:ind w:left="720" w:firstLine="720"/>
        <w:rPr>
          <w:rFonts w:ascii="Times New Roman" w:hAnsi="Times New Roman" w:cs="Times New Roman"/>
          <w:szCs w:val="24"/>
        </w:rPr>
      </w:pPr>
      <w:r w:rsidRPr="0012710C">
        <w:rPr>
          <w:rFonts w:ascii="Times New Roman" w:hAnsi="Times New Roman" w:cs="Times New Roman"/>
          <w:szCs w:val="24"/>
        </w:rPr>
        <w:t>Read – “White Privilege, Male Privilege”</w:t>
      </w:r>
    </w:p>
    <w:p w14:paraId="3754B40D" w14:textId="77777777" w:rsidR="00D33D89" w:rsidRPr="0012710C" w:rsidRDefault="00D33D89">
      <w:pPr>
        <w:rPr>
          <w:rFonts w:ascii="Times New Roman" w:hAnsi="Times New Roman" w:cs="Times New Roman"/>
          <w:szCs w:val="24"/>
        </w:rPr>
      </w:pPr>
    </w:p>
    <w:p w14:paraId="478C2E77" w14:textId="77777777" w:rsidR="002C0DBB" w:rsidRPr="0012710C" w:rsidRDefault="00D33D89">
      <w:pPr>
        <w:rPr>
          <w:rFonts w:ascii="Times New Roman" w:hAnsi="Times New Roman" w:cs="Times New Roman"/>
          <w:szCs w:val="24"/>
        </w:rPr>
      </w:pPr>
      <w:r w:rsidRPr="0012710C">
        <w:rPr>
          <w:rFonts w:ascii="Times New Roman" w:hAnsi="Times New Roman" w:cs="Times New Roman"/>
          <w:szCs w:val="24"/>
        </w:rPr>
        <w:t>WEEK 2</w:t>
      </w:r>
    </w:p>
    <w:p w14:paraId="180AC841" w14:textId="6B8F8EE0" w:rsidR="00380F62" w:rsidRPr="0012710C" w:rsidRDefault="0084245C" w:rsidP="00380F62">
      <w:pPr>
        <w:rPr>
          <w:rFonts w:ascii="Times New Roman" w:hAnsi="Times New Roman" w:cs="Times New Roman"/>
          <w:szCs w:val="24"/>
        </w:rPr>
      </w:pPr>
      <w:r>
        <w:rPr>
          <w:rFonts w:ascii="Times New Roman" w:hAnsi="Times New Roman" w:cs="Times New Roman"/>
          <w:szCs w:val="24"/>
        </w:rPr>
        <w:t>Tu 1/2</w:t>
      </w:r>
      <w:r w:rsidR="00C277D5">
        <w:rPr>
          <w:rFonts w:ascii="Times New Roman" w:hAnsi="Times New Roman" w:cs="Times New Roman"/>
          <w:szCs w:val="24"/>
        </w:rPr>
        <w:t>3</w:t>
      </w:r>
      <w:r w:rsidR="00337B26" w:rsidRPr="0012710C">
        <w:rPr>
          <w:rFonts w:ascii="Times New Roman" w:hAnsi="Times New Roman" w:cs="Times New Roman"/>
          <w:b/>
          <w:szCs w:val="24"/>
        </w:rPr>
        <w:tab/>
      </w:r>
      <w:r w:rsidR="00380F62" w:rsidRPr="0012710C">
        <w:rPr>
          <w:rFonts w:ascii="Times New Roman" w:hAnsi="Times New Roman" w:cs="Times New Roman"/>
          <w:szCs w:val="24"/>
        </w:rPr>
        <w:t>Topic – What is sexuality? Why study sexuality? Sexuality Pioneers</w:t>
      </w:r>
    </w:p>
    <w:p w14:paraId="70B12FA4" w14:textId="77777777" w:rsidR="00380F62" w:rsidRPr="0012710C" w:rsidRDefault="00380F62" w:rsidP="00380F62">
      <w:pPr>
        <w:rPr>
          <w:rFonts w:ascii="Times New Roman" w:hAnsi="Times New Roman" w:cs="Times New Roman"/>
          <w:szCs w:val="24"/>
        </w:rPr>
      </w:pPr>
      <w:r w:rsidRPr="0012710C">
        <w:rPr>
          <w:rFonts w:ascii="Times New Roman" w:hAnsi="Times New Roman" w:cs="Times New Roman"/>
          <w:szCs w:val="24"/>
        </w:rPr>
        <w:tab/>
      </w:r>
      <w:r w:rsidRPr="0012710C">
        <w:rPr>
          <w:rFonts w:ascii="Times New Roman" w:hAnsi="Times New Roman" w:cs="Times New Roman"/>
          <w:szCs w:val="24"/>
        </w:rPr>
        <w:tab/>
        <w:t>Read – “Are We Having Sex Now or What?” and “Understanding Human Sexuality”</w:t>
      </w:r>
    </w:p>
    <w:p w14:paraId="7C6B4836" w14:textId="77777777" w:rsidR="00B4535A" w:rsidRDefault="00C277D5" w:rsidP="00380F62">
      <w:pPr>
        <w:rPr>
          <w:rFonts w:ascii="Times New Roman" w:hAnsi="Times New Roman" w:cs="Times New Roman"/>
          <w:szCs w:val="24"/>
        </w:rPr>
      </w:pPr>
      <w:r>
        <w:rPr>
          <w:rFonts w:ascii="Times New Roman" w:hAnsi="Times New Roman" w:cs="Times New Roman"/>
          <w:szCs w:val="24"/>
        </w:rPr>
        <w:t>Th 1/25</w:t>
      </w:r>
      <w:r w:rsidR="00337B26" w:rsidRPr="0012710C">
        <w:rPr>
          <w:rFonts w:ascii="Times New Roman" w:hAnsi="Times New Roman" w:cs="Times New Roman"/>
          <w:szCs w:val="24"/>
        </w:rPr>
        <w:tab/>
      </w:r>
      <w:r w:rsidR="00B4535A" w:rsidRPr="0012710C">
        <w:rPr>
          <w:rFonts w:ascii="Times New Roman" w:hAnsi="Times New Roman" w:cs="Times New Roman"/>
          <w:szCs w:val="24"/>
        </w:rPr>
        <w:t>Topic – What is sexuality? Why study sexuality? Sexuality Pioneers</w:t>
      </w:r>
    </w:p>
    <w:p w14:paraId="382532AF" w14:textId="02762190" w:rsidR="00B4535A" w:rsidRPr="00A45771" w:rsidRDefault="00B4535A" w:rsidP="00B4535A">
      <w:pPr>
        <w:ind w:left="1440"/>
        <w:rPr>
          <w:rFonts w:ascii="Times New Roman" w:hAnsi="Times New Roman" w:cs="Times New Roman"/>
          <w:b/>
          <w:szCs w:val="24"/>
        </w:rPr>
      </w:pPr>
      <w:r w:rsidRPr="00B4535A">
        <w:rPr>
          <w:rFonts w:ascii="Times New Roman" w:hAnsi="Times New Roman" w:cs="Times New Roman"/>
          <w:b/>
          <w:szCs w:val="24"/>
        </w:rPr>
        <w:t>Due: Discussion question</w:t>
      </w:r>
      <w:r>
        <w:rPr>
          <w:rFonts w:ascii="Times New Roman" w:hAnsi="Times New Roman" w:cs="Times New Roman"/>
          <w:b/>
          <w:szCs w:val="24"/>
        </w:rPr>
        <w:t xml:space="preserve">s </w:t>
      </w:r>
      <w:r w:rsidR="000453A7">
        <w:rPr>
          <w:rFonts w:ascii="Times New Roman" w:hAnsi="Times New Roman" w:cs="Times New Roman"/>
          <w:b/>
          <w:szCs w:val="24"/>
        </w:rPr>
        <w:t xml:space="preserve">1 </w:t>
      </w:r>
      <w:r>
        <w:rPr>
          <w:rFonts w:ascii="Times New Roman" w:hAnsi="Times New Roman" w:cs="Times New Roman"/>
          <w:b/>
          <w:szCs w:val="24"/>
        </w:rPr>
        <w:t xml:space="preserve">&amp; </w:t>
      </w:r>
      <w:r w:rsidRPr="0012710C">
        <w:rPr>
          <w:rFonts w:ascii="Times New Roman" w:hAnsi="Times New Roman" w:cs="Times New Roman"/>
          <w:b/>
          <w:szCs w:val="24"/>
        </w:rPr>
        <w:t>Course Agreement Form</w:t>
      </w:r>
    </w:p>
    <w:p w14:paraId="74917DA9" w14:textId="77777777" w:rsidR="00B4535A" w:rsidRDefault="00B4535A" w:rsidP="00380F62">
      <w:pPr>
        <w:rPr>
          <w:rFonts w:ascii="Times New Roman" w:hAnsi="Times New Roman" w:cs="Times New Roman"/>
          <w:szCs w:val="24"/>
        </w:rPr>
      </w:pPr>
    </w:p>
    <w:p w14:paraId="3DF40A85" w14:textId="77777777" w:rsidR="00B4535A" w:rsidRPr="0012710C" w:rsidRDefault="00B4535A" w:rsidP="00B4535A">
      <w:pPr>
        <w:rPr>
          <w:rFonts w:ascii="Times New Roman" w:hAnsi="Times New Roman" w:cs="Times New Roman"/>
          <w:szCs w:val="24"/>
        </w:rPr>
      </w:pPr>
      <w:r w:rsidRPr="0012710C">
        <w:rPr>
          <w:rFonts w:ascii="Times New Roman" w:hAnsi="Times New Roman" w:cs="Times New Roman"/>
          <w:szCs w:val="24"/>
        </w:rPr>
        <w:t>WEEK 3</w:t>
      </w:r>
    </w:p>
    <w:p w14:paraId="71C5AF6E" w14:textId="18590156" w:rsidR="00380F62" w:rsidRPr="0012710C" w:rsidRDefault="00B4535A" w:rsidP="00B4535A">
      <w:pPr>
        <w:rPr>
          <w:rFonts w:ascii="Times New Roman" w:hAnsi="Times New Roman" w:cs="Times New Roman"/>
          <w:b/>
          <w:szCs w:val="24"/>
        </w:rPr>
      </w:pPr>
      <w:r>
        <w:rPr>
          <w:rFonts w:ascii="Times New Roman" w:hAnsi="Times New Roman" w:cs="Times New Roman"/>
          <w:szCs w:val="24"/>
        </w:rPr>
        <w:t>Tu 1/30</w:t>
      </w:r>
      <w:r>
        <w:rPr>
          <w:rFonts w:ascii="Times New Roman" w:hAnsi="Times New Roman" w:cs="Times New Roman"/>
          <w:szCs w:val="24"/>
        </w:rPr>
        <w:tab/>
      </w:r>
      <w:r w:rsidR="00380F62" w:rsidRPr="0012710C">
        <w:rPr>
          <w:rFonts w:ascii="Times New Roman" w:hAnsi="Times New Roman" w:cs="Times New Roman"/>
          <w:szCs w:val="24"/>
        </w:rPr>
        <w:t>Topic – Assumptions of Essentialism</w:t>
      </w:r>
    </w:p>
    <w:p w14:paraId="1DB5AF60" w14:textId="2C7AF15B" w:rsidR="00AE2409" w:rsidRPr="0012710C" w:rsidRDefault="00380F62" w:rsidP="00380F62">
      <w:pPr>
        <w:rPr>
          <w:rFonts w:ascii="Times New Roman" w:hAnsi="Times New Roman" w:cs="Times New Roman"/>
          <w:szCs w:val="24"/>
        </w:rPr>
      </w:pPr>
      <w:r w:rsidRPr="0012710C">
        <w:rPr>
          <w:rFonts w:ascii="Times New Roman" w:hAnsi="Times New Roman" w:cs="Times New Roman"/>
          <w:szCs w:val="24"/>
        </w:rPr>
        <w:lastRenderedPageBreak/>
        <w:tab/>
      </w:r>
      <w:r w:rsidRPr="0012710C">
        <w:rPr>
          <w:rFonts w:ascii="Times New Roman" w:hAnsi="Times New Roman" w:cs="Times New Roman"/>
          <w:szCs w:val="24"/>
        </w:rPr>
        <w:tab/>
        <w:t>Read – “In the Beginning: Nature”</w:t>
      </w:r>
    </w:p>
    <w:p w14:paraId="367BF6EB" w14:textId="5589E6A8" w:rsidR="00380F62" w:rsidRPr="0012710C" w:rsidRDefault="00B4535A" w:rsidP="00380F62">
      <w:pPr>
        <w:rPr>
          <w:rFonts w:ascii="Times New Roman" w:hAnsi="Times New Roman" w:cs="Times New Roman"/>
          <w:szCs w:val="24"/>
        </w:rPr>
      </w:pPr>
      <w:r>
        <w:rPr>
          <w:rFonts w:ascii="Times New Roman" w:hAnsi="Times New Roman" w:cs="Times New Roman"/>
          <w:szCs w:val="24"/>
        </w:rPr>
        <w:t>Th 2/1</w:t>
      </w:r>
      <w:r>
        <w:rPr>
          <w:rFonts w:ascii="Times New Roman" w:hAnsi="Times New Roman" w:cs="Times New Roman"/>
          <w:szCs w:val="24"/>
        </w:rPr>
        <w:tab/>
      </w:r>
      <w:r>
        <w:rPr>
          <w:rFonts w:ascii="Times New Roman" w:hAnsi="Times New Roman" w:cs="Times New Roman"/>
          <w:szCs w:val="24"/>
        </w:rPr>
        <w:tab/>
      </w:r>
      <w:r w:rsidR="00380F62" w:rsidRPr="0012710C">
        <w:rPr>
          <w:rFonts w:ascii="Times New Roman" w:hAnsi="Times New Roman" w:cs="Times New Roman"/>
          <w:szCs w:val="24"/>
        </w:rPr>
        <w:t>Topic – Assumptions of Constructionism</w:t>
      </w:r>
    </w:p>
    <w:p w14:paraId="4C50599A" w14:textId="0DF7E8A4" w:rsidR="001F572C" w:rsidRDefault="00380F62" w:rsidP="00380F62">
      <w:pPr>
        <w:rPr>
          <w:rFonts w:ascii="Times New Roman" w:hAnsi="Times New Roman" w:cs="Times New Roman"/>
          <w:szCs w:val="24"/>
        </w:rPr>
      </w:pPr>
      <w:r w:rsidRPr="0012710C">
        <w:rPr>
          <w:rFonts w:ascii="Times New Roman" w:hAnsi="Times New Roman" w:cs="Times New Roman"/>
          <w:szCs w:val="24"/>
        </w:rPr>
        <w:tab/>
      </w:r>
      <w:r w:rsidRPr="0012710C">
        <w:rPr>
          <w:rFonts w:ascii="Times New Roman" w:hAnsi="Times New Roman" w:cs="Times New Roman"/>
          <w:szCs w:val="24"/>
        </w:rPr>
        <w:tab/>
        <w:t>Read – “Is There a History of Sexuality</w:t>
      </w:r>
      <w:r>
        <w:rPr>
          <w:rFonts w:ascii="Times New Roman" w:hAnsi="Times New Roman" w:cs="Times New Roman"/>
          <w:szCs w:val="24"/>
        </w:rPr>
        <w:t>?”</w:t>
      </w:r>
    </w:p>
    <w:p w14:paraId="16758938" w14:textId="77777777" w:rsidR="00B4535A" w:rsidRDefault="00B4535A" w:rsidP="00380F62">
      <w:pPr>
        <w:rPr>
          <w:rFonts w:ascii="Times New Roman" w:hAnsi="Times New Roman" w:cs="Times New Roman"/>
          <w:szCs w:val="24"/>
        </w:rPr>
      </w:pPr>
    </w:p>
    <w:p w14:paraId="361DD76D" w14:textId="31DE3F46" w:rsidR="00B4535A" w:rsidRPr="001F572C" w:rsidRDefault="00B4535A" w:rsidP="00380F62">
      <w:pPr>
        <w:rPr>
          <w:rFonts w:ascii="Times New Roman" w:hAnsi="Times New Roman" w:cs="Times New Roman"/>
          <w:szCs w:val="24"/>
        </w:rPr>
      </w:pPr>
      <w:r>
        <w:rPr>
          <w:rFonts w:ascii="Times New Roman" w:hAnsi="Times New Roman" w:cs="Times New Roman"/>
          <w:szCs w:val="24"/>
        </w:rPr>
        <w:t>WEEK 4</w:t>
      </w:r>
    </w:p>
    <w:p w14:paraId="78F18DFE" w14:textId="124F4504" w:rsidR="00380F62" w:rsidRPr="0012710C" w:rsidRDefault="00B4535A" w:rsidP="00380F62">
      <w:pPr>
        <w:rPr>
          <w:rFonts w:ascii="Times New Roman" w:hAnsi="Times New Roman" w:cs="Times New Roman"/>
          <w:szCs w:val="24"/>
        </w:rPr>
      </w:pPr>
      <w:r>
        <w:rPr>
          <w:rFonts w:ascii="Times New Roman" w:hAnsi="Times New Roman" w:cs="Times New Roman"/>
          <w:szCs w:val="24"/>
        </w:rPr>
        <w:t>Tu</w:t>
      </w:r>
      <w:r w:rsidR="00F848CA" w:rsidRPr="0012710C">
        <w:rPr>
          <w:rFonts w:ascii="Times New Roman" w:hAnsi="Times New Roman" w:cs="Times New Roman"/>
          <w:szCs w:val="24"/>
        </w:rPr>
        <w:t xml:space="preserve"> </w:t>
      </w:r>
      <w:r>
        <w:rPr>
          <w:rFonts w:ascii="Times New Roman" w:hAnsi="Times New Roman" w:cs="Times New Roman"/>
          <w:szCs w:val="24"/>
        </w:rPr>
        <w:t>2/6</w:t>
      </w:r>
      <w:r w:rsidR="00F848CA" w:rsidRPr="0012710C">
        <w:rPr>
          <w:rFonts w:ascii="Times New Roman" w:hAnsi="Times New Roman" w:cs="Times New Roman"/>
          <w:szCs w:val="24"/>
        </w:rPr>
        <w:tab/>
      </w:r>
      <w:r w:rsidR="00337B26" w:rsidRPr="0012710C">
        <w:rPr>
          <w:rFonts w:ascii="Times New Roman" w:hAnsi="Times New Roman" w:cs="Times New Roman"/>
          <w:szCs w:val="24"/>
        </w:rPr>
        <w:tab/>
      </w:r>
      <w:r w:rsidR="00380F62" w:rsidRPr="0012710C">
        <w:rPr>
          <w:rFonts w:ascii="Times New Roman" w:hAnsi="Times New Roman" w:cs="Times New Roman"/>
          <w:szCs w:val="24"/>
        </w:rPr>
        <w:t xml:space="preserve">Topic </w:t>
      </w:r>
      <w:r>
        <w:rPr>
          <w:rFonts w:ascii="Times New Roman" w:hAnsi="Times New Roman" w:cs="Times New Roman"/>
          <w:szCs w:val="24"/>
        </w:rPr>
        <w:t>– Radical Theory of Sexuality</w:t>
      </w:r>
    </w:p>
    <w:p w14:paraId="5842EE27" w14:textId="115E5F58" w:rsidR="001F572C" w:rsidRPr="002677B6" w:rsidRDefault="00380F62" w:rsidP="00380F62">
      <w:pPr>
        <w:rPr>
          <w:rFonts w:ascii="Times New Roman" w:hAnsi="Times New Roman" w:cs="Times New Roman"/>
          <w:szCs w:val="24"/>
        </w:rPr>
      </w:pPr>
      <w:r w:rsidRPr="0012710C">
        <w:rPr>
          <w:rFonts w:ascii="Times New Roman" w:hAnsi="Times New Roman" w:cs="Times New Roman"/>
          <w:szCs w:val="24"/>
        </w:rPr>
        <w:tab/>
      </w:r>
      <w:r w:rsidRPr="0012710C">
        <w:rPr>
          <w:rFonts w:ascii="Times New Roman" w:hAnsi="Times New Roman" w:cs="Times New Roman"/>
          <w:szCs w:val="24"/>
        </w:rPr>
        <w:tab/>
        <w:t>Read – “Thinking Sex”</w:t>
      </w:r>
    </w:p>
    <w:p w14:paraId="5462BDFF" w14:textId="07011551" w:rsidR="0014354F" w:rsidRDefault="00B4535A">
      <w:pPr>
        <w:rPr>
          <w:rFonts w:ascii="Times New Roman" w:hAnsi="Times New Roman" w:cs="Times New Roman"/>
          <w:szCs w:val="24"/>
        </w:rPr>
      </w:pPr>
      <w:r>
        <w:rPr>
          <w:rFonts w:ascii="Times New Roman" w:hAnsi="Times New Roman" w:cs="Times New Roman"/>
          <w:szCs w:val="24"/>
        </w:rPr>
        <w:t>Th 2/8</w:t>
      </w:r>
      <w:r>
        <w:rPr>
          <w:rFonts w:ascii="Times New Roman" w:hAnsi="Times New Roman" w:cs="Times New Roman"/>
          <w:szCs w:val="24"/>
        </w:rPr>
        <w:tab/>
      </w:r>
      <w:r>
        <w:rPr>
          <w:rFonts w:ascii="Times New Roman" w:hAnsi="Times New Roman" w:cs="Times New Roman"/>
          <w:szCs w:val="24"/>
        </w:rPr>
        <w:tab/>
      </w:r>
      <w:r w:rsidRPr="0012710C">
        <w:rPr>
          <w:rFonts w:ascii="Times New Roman" w:hAnsi="Times New Roman" w:cs="Times New Roman"/>
          <w:szCs w:val="24"/>
        </w:rPr>
        <w:t xml:space="preserve">Topic </w:t>
      </w:r>
      <w:r>
        <w:rPr>
          <w:rFonts w:ascii="Times New Roman" w:hAnsi="Times New Roman" w:cs="Times New Roman"/>
          <w:szCs w:val="24"/>
        </w:rPr>
        <w:t>– Radical Theory of Sexuality</w:t>
      </w:r>
    </w:p>
    <w:p w14:paraId="4F9B68FD" w14:textId="08F24936" w:rsidR="00B4535A" w:rsidRPr="000453A7" w:rsidRDefault="00B4535A">
      <w:pPr>
        <w:rPr>
          <w:rFonts w:ascii="Times New Roman" w:hAnsi="Times New Roman" w:cs="Times New Roman"/>
          <w:b/>
          <w:szCs w:val="24"/>
        </w:rPr>
      </w:pPr>
      <w:r>
        <w:rPr>
          <w:rFonts w:ascii="Times New Roman" w:hAnsi="Times New Roman" w:cs="Times New Roman"/>
          <w:szCs w:val="24"/>
        </w:rPr>
        <w:tab/>
      </w:r>
      <w:r>
        <w:rPr>
          <w:rFonts w:ascii="Times New Roman" w:hAnsi="Times New Roman" w:cs="Times New Roman"/>
          <w:szCs w:val="24"/>
        </w:rPr>
        <w:tab/>
      </w:r>
      <w:r w:rsidRPr="000453A7">
        <w:rPr>
          <w:rFonts w:ascii="Times New Roman" w:hAnsi="Times New Roman" w:cs="Times New Roman"/>
          <w:b/>
          <w:szCs w:val="24"/>
        </w:rPr>
        <w:t>Due: Discussion questions</w:t>
      </w:r>
      <w:r w:rsidR="000453A7">
        <w:rPr>
          <w:rFonts w:ascii="Times New Roman" w:hAnsi="Times New Roman" w:cs="Times New Roman"/>
          <w:b/>
          <w:szCs w:val="24"/>
        </w:rPr>
        <w:t xml:space="preserve"> 2</w:t>
      </w:r>
    </w:p>
    <w:p w14:paraId="1ADB977B" w14:textId="77777777" w:rsidR="00B4535A" w:rsidRPr="00B4535A" w:rsidRDefault="00B4535A">
      <w:pPr>
        <w:rPr>
          <w:rFonts w:ascii="Times New Roman" w:hAnsi="Times New Roman" w:cs="Times New Roman"/>
          <w:szCs w:val="24"/>
        </w:rPr>
      </w:pPr>
    </w:p>
    <w:p w14:paraId="32F052A7" w14:textId="7501E0A8" w:rsidR="00C66EFA" w:rsidRPr="0012710C" w:rsidRDefault="00B4535A">
      <w:pPr>
        <w:rPr>
          <w:rFonts w:ascii="Times New Roman" w:hAnsi="Times New Roman" w:cs="Times New Roman"/>
          <w:szCs w:val="24"/>
        </w:rPr>
      </w:pPr>
      <w:r>
        <w:rPr>
          <w:rFonts w:ascii="Times New Roman" w:hAnsi="Times New Roman" w:cs="Times New Roman"/>
          <w:szCs w:val="24"/>
        </w:rPr>
        <w:t>WEEK 5</w:t>
      </w:r>
    </w:p>
    <w:p w14:paraId="596B500C" w14:textId="77777777" w:rsidR="00B4535A" w:rsidRPr="0012710C" w:rsidRDefault="00F848CA" w:rsidP="00B4535A">
      <w:pPr>
        <w:rPr>
          <w:rFonts w:ascii="Times New Roman" w:hAnsi="Times New Roman" w:cs="Times New Roman"/>
          <w:szCs w:val="24"/>
        </w:rPr>
      </w:pPr>
      <w:r w:rsidRPr="0012710C">
        <w:rPr>
          <w:rFonts w:ascii="Times New Roman" w:hAnsi="Times New Roman" w:cs="Times New Roman"/>
          <w:szCs w:val="24"/>
        </w:rPr>
        <w:t xml:space="preserve">Tu </w:t>
      </w:r>
      <w:r w:rsidR="00B4535A">
        <w:rPr>
          <w:rFonts w:ascii="Times New Roman" w:hAnsi="Times New Roman" w:cs="Times New Roman"/>
          <w:szCs w:val="24"/>
        </w:rPr>
        <w:t>2/13</w:t>
      </w:r>
      <w:r w:rsidR="0007745F">
        <w:rPr>
          <w:rFonts w:ascii="Times New Roman" w:hAnsi="Times New Roman" w:cs="Times New Roman"/>
          <w:szCs w:val="24"/>
        </w:rPr>
        <w:tab/>
      </w:r>
      <w:r w:rsidR="00B4535A">
        <w:rPr>
          <w:rFonts w:ascii="Times New Roman" w:hAnsi="Times New Roman" w:cs="Times New Roman"/>
          <w:szCs w:val="24"/>
        </w:rPr>
        <w:t>To</w:t>
      </w:r>
      <w:r w:rsidR="00B4535A" w:rsidRPr="0012710C">
        <w:rPr>
          <w:rFonts w:ascii="Times New Roman" w:hAnsi="Times New Roman" w:cs="Times New Roman"/>
          <w:szCs w:val="24"/>
        </w:rPr>
        <w:t>pic – History of Sexual Distinctions</w:t>
      </w:r>
    </w:p>
    <w:p w14:paraId="04EAC124" w14:textId="77777777" w:rsidR="00B4535A" w:rsidRPr="00B4535A" w:rsidRDefault="00B4535A" w:rsidP="00B4535A">
      <w:pPr>
        <w:pStyle w:val="PlainText"/>
        <w:rPr>
          <w:rFonts w:ascii="Times New Roman" w:hAnsi="Times New Roman" w:cs="Times New Roman"/>
          <w:sz w:val="24"/>
          <w:szCs w:val="24"/>
        </w:rPr>
      </w:pPr>
      <w:r w:rsidRPr="0012710C">
        <w:rPr>
          <w:rFonts w:ascii="Times New Roman" w:hAnsi="Times New Roman" w:cs="Times New Roman"/>
          <w:sz w:val="24"/>
          <w:szCs w:val="24"/>
        </w:rPr>
        <w:tab/>
      </w:r>
      <w:r w:rsidRPr="0012710C">
        <w:rPr>
          <w:rFonts w:ascii="Times New Roman" w:hAnsi="Times New Roman" w:cs="Times New Roman"/>
          <w:sz w:val="24"/>
          <w:szCs w:val="24"/>
        </w:rPr>
        <w:tab/>
        <w:t>Read – “Homosexual and Heterosexual”</w:t>
      </w:r>
    </w:p>
    <w:p w14:paraId="3FEBBD0A" w14:textId="255BF7DB" w:rsidR="002C0DBB" w:rsidRPr="00B4535A" w:rsidRDefault="00B4535A" w:rsidP="00B4535A">
      <w:pPr>
        <w:ind w:left="720" w:firstLine="720"/>
        <w:rPr>
          <w:rFonts w:ascii="Times New Roman" w:hAnsi="Times New Roman" w:cs="Times New Roman"/>
          <w:iCs/>
          <w:szCs w:val="24"/>
        </w:rPr>
      </w:pPr>
      <w:r>
        <w:rPr>
          <w:rFonts w:ascii="Times New Roman" w:hAnsi="Times New Roman" w:cs="Times New Roman"/>
          <w:b/>
          <w:szCs w:val="24"/>
        </w:rPr>
        <w:t>Due:</w:t>
      </w:r>
      <w:r>
        <w:rPr>
          <w:rFonts w:ascii="Times New Roman" w:hAnsi="Times New Roman" w:cs="Times New Roman"/>
          <w:iCs/>
          <w:szCs w:val="24"/>
        </w:rPr>
        <w:t xml:space="preserve"> Paper One</w:t>
      </w:r>
    </w:p>
    <w:p w14:paraId="6AB0617B" w14:textId="5440510B" w:rsidR="00C277D5" w:rsidRPr="00C277D5" w:rsidRDefault="00337B26" w:rsidP="00B4535A">
      <w:pPr>
        <w:rPr>
          <w:rFonts w:ascii="Times New Roman" w:hAnsi="Times New Roman" w:cs="Times New Roman"/>
          <w:iCs/>
          <w:szCs w:val="24"/>
        </w:rPr>
      </w:pPr>
      <w:r w:rsidRPr="0012710C">
        <w:rPr>
          <w:rFonts w:ascii="Times New Roman" w:hAnsi="Times New Roman" w:cs="Times New Roman"/>
          <w:szCs w:val="24"/>
        </w:rPr>
        <w:t xml:space="preserve">Th </w:t>
      </w:r>
      <w:r w:rsidR="00B4535A">
        <w:rPr>
          <w:rFonts w:ascii="Times New Roman" w:hAnsi="Times New Roman" w:cs="Times New Roman"/>
          <w:szCs w:val="24"/>
        </w:rPr>
        <w:t>2/15</w:t>
      </w:r>
      <w:r w:rsidR="0007745F">
        <w:rPr>
          <w:rFonts w:ascii="Times New Roman" w:hAnsi="Times New Roman" w:cs="Times New Roman"/>
          <w:szCs w:val="24"/>
        </w:rPr>
        <w:tab/>
      </w:r>
      <w:r w:rsidR="00B4535A">
        <w:rPr>
          <w:rFonts w:ascii="Times New Roman" w:hAnsi="Times New Roman" w:cs="Times New Roman"/>
          <w:szCs w:val="24"/>
        </w:rPr>
        <w:t>Review</w:t>
      </w:r>
      <w:r w:rsidRPr="0012710C">
        <w:rPr>
          <w:rFonts w:ascii="Times New Roman" w:hAnsi="Times New Roman" w:cs="Times New Roman"/>
          <w:szCs w:val="24"/>
        </w:rPr>
        <w:tab/>
      </w:r>
    </w:p>
    <w:p w14:paraId="21DED749" w14:textId="77777777" w:rsidR="00BA164E" w:rsidRPr="0012710C" w:rsidRDefault="00BA164E">
      <w:pPr>
        <w:rPr>
          <w:rFonts w:ascii="Times New Roman" w:hAnsi="Times New Roman" w:cs="Times New Roman"/>
          <w:szCs w:val="24"/>
        </w:rPr>
      </w:pPr>
    </w:p>
    <w:p w14:paraId="7CF5C1EA" w14:textId="2E33FC30" w:rsidR="00E83186" w:rsidRPr="0012710C" w:rsidRDefault="00B4535A">
      <w:pPr>
        <w:rPr>
          <w:rFonts w:ascii="Times New Roman" w:hAnsi="Times New Roman" w:cs="Times New Roman"/>
          <w:szCs w:val="24"/>
        </w:rPr>
      </w:pPr>
      <w:r>
        <w:rPr>
          <w:rFonts w:ascii="Times New Roman" w:hAnsi="Times New Roman" w:cs="Times New Roman"/>
          <w:szCs w:val="24"/>
        </w:rPr>
        <w:t>WEEK 6</w:t>
      </w:r>
    </w:p>
    <w:p w14:paraId="25014670" w14:textId="2AC4BF35" w:rsidR="002C0DBB" w:rsidRPr="0012710C" w:rsidRDefault="00337B26" w:rsidP="00FE5A8C">
      <w:pPr>
        <w:rPr>
          <w:rFonts w:ascii="Times New Roman" w:hAnsi="Times New Roman" w:cs="Times New Roman"/>
          <w:b/>
          <w:szCs w:val="24"/>
        </w:rPr>
      </w:pPr>
      <w:r w:rsidRPr="0012710C">
        <w:rPr>
          <w:rFonts w:ascii="Times New Roman" w:hAnsi="Times New Roman" w:cs="Times New Roman"/>
          <w:szCs w:val="24"/>
        </w:rPr>
        <w:t xml:space="preserve">Tu </w:t>
      </w:r>
      <w:r w:rsidR="00B4535A">
        <w:rPr>
          <w:rFonts w:ascii="Times New Roman" w:hAnsi="Times New Roman" w:cs="Times New Roman"/>
          <w:szCs w:val="24"/>
        </w:rPr>
        <w:t>2/20</w:t>
      </w:r>
      <w:r w:rsidRPr="0012710C">
        <w:rPr>
          <w:rFonts w:ascii="Times New Roman" w:hAnsi="Times New Roman" w:cs="Times New Roman"/>
          <w:b/>
          <w:szCs w:val="24"/>
        </w:rPr>
        <w:tab/>
      </w:r>
      <w:r w:rsidR="00B4535A" w:rsidRPr="0012710C">
        <w:rPr>
          <w:rFonts w:ascii="Times New Roman" w:hAnsi="Times New Roman" w:cs="Times New Roman"/>
          <w:b/>
          <w:szCs w:val="24"/>
        </w:rPr>
        <w:t>EXAM ONE</w:t>
      </w:r>
    </w:p>
    <w:p w14:paraId="3E7E6418" w14:textId="503F41D8" w:rsidR="004D79E5" w:rsidRPr="0012710C" w:rsidRDefault="00337B26" w:rsidP="004D79E5">
      <w:pPr>
        <w:rPr>
          <w:rFonts w:ascii="Times New Roman" w:hAnsi="Times New Roman" w:cs="Times New Roman"/>
          <w:szCs w:val="24"/>
        </w:rPr>
      </w:pPr>
      <w:r w:rsidRPr="0012710C">
        <w:rPr>
          <w:rFonts w:ascii="Times New Roman" w:hAnsi="Times New Roman" w:cs="Times New Roman"/>
          <w:szCs w:val="24"/>
        </w:rPr>
        <w:t xml:space="preserve">Th </w:t>
      </w:r>
      <w:r w:rsidR="00B4535A">
        <w:rPr>
          <w:rFonts w:ascii="Times New Roman" w:hAnsi="Times New Roman" w:cs="Times New Roman"/>
          <w:szCs w:val="24"/>
        </w:rPr>
        <w:t>2/22</w:t>
      </w:r>
      <w:r w:rsidR="00B4535A">
        <w:rPr>
          <w:rFonts w:ascii="Times New Roman" w:hAnsi="Times New Roman" w:cs="Times New Roman"/>
          <w:szCs w:val="24"/>
        </w:rPr>
        <w:tab/>
      </w:r>
      <w:r w:rsidR="004D79E5" w:rsidRPr="0012710C">
        <w:rPr>
          <w:rFonts w:ascii="Times New Roman" w:hAnsi="Times New Roman" w:cs="Times New Roman"/>
          <w:szCs w:val="24"/>
        </w:rPr>
        <w:t>Topic – Panic Discourse and Moral Contagion Model</w:t>
      </w:r>
    </w:p>
    <w:p w14:paraId="135992CF" w14:textId="5CEA5B33" w:rsidR="002C0DBB" w:rsidRDefault="004D79E5" w:rsidP="004D79E5">
      <w:pPr>
        <w:ind w:left="720" w:firstLine="720"/>
        <w:rPr>
          <w:rFonts w:ascii="Times New Roman" w:hAnsi="Times New Roman" w:cs="Times New Roman"/>
          <w:szCs w:val="24"/>
        </w:rPr>
      </w:pPr>
      <w:r w:rsidRPr="0012710C">
        <w:rPr>
          <w:rFonts w:ascii="Times New Roman" w:hAnsi="Times New Roman" w:cs="Times New Roman"/>
          <w:szCs w:val="24"/>
        </w:rPr>
        <w:t>Read – “Heterocopulative Syndrome” and “Sexually Transmitted Diseases”</w:t>
      </w:r>
    </w:p>
    <w:p w14:paraId="337F63D9" w14:textId="77777777" w:rsidR="00B4535A" w:rsidRDefault="00B4535A" w:rsidP="00B4535A">
      <w:pPr>
        <w:rPr>
          <w:rFonts w:ascii="Times New Roman" w:hAnsi="Times New Roman" w:cs="Times New Roman"/>
          <w:szCs w:val="24"/>
        </w:rPr>
      </w:pPr>
    </w:p>
    <w:p w14:paraId="39264184" w14:textId="0BAC3BF3" w:rsidR="00B4535A" w:rsidRDefault="00B4535A" w:rsidP="00B4535A">
      <w:pPr>
        <w:rPr>
          <w:rFonts w:ascii="Times New Roman" w:hAnsi="Times New Roman" w:cs="Times New Roman"/>
          <w:szCs w:val="24"/>
        </w:rPr>
      </w:pPr>
      <w:r>
        <w:rPr>
          <w:rFonts w:ascii="Times New Roman" w:hAnsi="Times New Roman" w:cs="Times New Roman"/>
          <w:szCs w:val="24"/>
        </w:rPr>
        <w:t>WEEK 7</w:t>
      </w:r>
    </w:p>
    <w:p w14:paraId="25410ED1" w14:textId="77777777" w:rsidR="00B4535A" w:rsidRPr="0012710C" w:rsidRDefault="004D79E5" w:rsidP="00B4535A">
      <w:pPr>
        <w:rPr>
          <w:rFonts w:ascii="Times New Roman" w:hAnsi="Times New Roman" w:cs="Times New Roman"/>
          <w:szCs w:val="24"/>
        </w:rPr>
      </w:pPr>
      <w:r w:rsidRPr="0012710C">
        <w:rPr>
          <w:rFonts w:ascii="Times New Roman" w:hAnsi="Times New Roman" w:cs="Times New Roman"/>
          <w:szCs w:val="24"/>
        </w:rPr>
        <w:t xml:space="preserve">Tu </w:t>
      </w:r>
      <w:r w:rsidR="0007745F">
        <w:rPr>
          <w:rFonts w:ascii="Times New Roman" w:hAnsi="Times New Roman" w:cs="Times New Roman"/>
          <w:szCs w:val="24"/>
        </w:rPr>
        <w:t>2/</w:t>
      </w:r>
      <w:r w:rsidR="00C277D5">
        <w:rPr>
          <w:rFonts w:ascii="Times New Roman" w:hAnsi="Times New Roman" w:cs="Times New Roman"/>
          <w:szCs w:val="24"/>
        </w:rPr>
        <w:t>27</w:t>
      </w:r>
      <w:r w:rsidR="00337B26" w:rsidRPr="0012710C">
        <w:rPr>
          <w:rFonts w:ascii="Times New Roman" w:hAnsi="Times New Roman" w:cs="Times New Roman"/>
          <w:szCs w:val="24"/>
        </w:rPr>
        <w:tab/>
      </w:r>
      <w:r w:rsidR="00B4535A" w:rsidRPr="0012710C">
        <w:rPr>
          <w:rFonts w:ascii="Times New Roman" w:hAnsi="Times New Roman" w:cs="Times New Roman"/>
          <w:szCs w:val="24"/>
        </w:rPr>
        <w:t>Topic – Panic Discourse and Moral Contagion Model</w:t>
      </w:r>
    </w:p>
    <w:p w14:paraId="4BE2290A" w14:textId="77777777" w:rsidR="00B4535A" w:rsidRPr="0012710C" w:rsidRDefault="00B4535A" w:rsidP="00B4535A">
      <w:pPr>
        <w:ind w:left="720" w:firstLine="720"/>
        <w:rPr>
          <w:rFonts w:ascii="Times New Roman" w:hAnsi="Times New Roman" w:cs="Times New Roman"/>
          <w:szCs w:val="24"/>
        </w:rPr>
      </w:pPr>
      <w:r w:rsidRPr="0012710C">
        <w:rPr>
          <w:rFonts w:ascii="Times New Roman" w:hAnsi="Times New Roman" w:cs="Times New Roman"/>
          <w:szCs w:val="24"/>
        </w:rPr>
        <w:t>Read – “Heterocopulative Syndrome” and “Sexually Transmitted Diseases”</w:t>
      </w:r>
    </w:p>
    <w:p w14:paraId="5164A95F" w14:textId="3E4D388E" w:rsidR="00BE1D2C" w:rsidRPr="0012710C" w:rsidRDefault="00B4535A" w:rsidP="00BE1D2C">
      <w:pPr>
        <w:rPr>
          <w:rFonts w:ascii="Times New Roman" w:hAnsi="Times New Roman" w:cs="Times New Roman"/>
          <w:szCs w:val="24"/>
        </w:rPr>
      </w:pPr>
      <w:r>
        <w:rPr>
          <w:rFonts w:ascii="Times New Roman" w:hAnsi="Times New Roman" w:cs="Times New Roman"/>
          <w:szCs w:val="24"/>
        </w:rPr>
        <w:t>Th 3/1</w:t>
      </w:r>
      <w:r>
        <w:rPr>
          <w:rFonts w:ascii="Times New Roman" w:hAnsi="Times New Roman" w:cs="Times New Roman"/>
          <w:szCs w:val="24"/>
        </w:rPr>
        <w:tab/>
      </w:r>
      <w:r>
        <w:rPr>
          <w:rFonts w:ascii="Times New Roman" w:hAnsi="Times New Roman" w:cs="Times New Roman"/>
          <w:szCs w:val="24"/>
        </w:rPr>
        <w:tab/>
      </w:r>
      <w:r w:rsidR="00BE1D2C" w:rsidRPr="0012710C">
        <w:rPr>
          <w:rFonts w:ascii="Times New Roman" w:hAnsi="Times New Roman" w:cs="Times New Roman"/>
          <w:szCs w:val="24"/>
        </w:rPr>
        <w:t>Topic – Hegemonic Masculine Sexuality</w:t>
      </w:r>
    </w:p>
    <w:p w14:paraId="1DC28DC9" w14:textId="77777777" w:rsidR="00BE1D2C" w:rsidRDefault="00BE1D2C" w:rsidP="00BE1D2C">
      <w:pPr>
        <w:rPr>
          <w:rFonts w:ascii="Times New Roman" w:hAnsi="Times New Roman" w:cs="Times New Roman"/>
          <w:szCs w:val="24"/>
        </w:rPr>
      </w:pPr>
      <w:r w:rsidRPr="0012710C">
        <w:rPr>
          <w:rFonts w:ascii="Times New Roman" w:hAnsi="Times New Roman" w:cs="Times New Roman"/>
          <w:szCs w:val="24"/>
        </w:rPr>
        <w:tab/>
      </w:r>
      <w:r w:rsidRPr="0012710C">
        <w:rPr>
          <w:rFonts w:ascii="Times New Roman" w:hAnsi="Times New Roman" w:cs="Times New Roman"/>
          <w:szCs w:val="24"/>
        </w:rPr>
        <w:tab/>
        <w:t>Read – “Rock Hudson’s Body”</w:t>
      </w:r>
    </w:p>
    <w:p w14:paraId="69848855" w14:textId="77777777" w:rsidR="00B4535A" w:rsidRDefault="00B4535A" w:rsidP="00BE1D2C">
      <w:pPr>
        <w:rPr>
          <w:rFonts w:ascii="Times New Roman" w:hAnsi="Times New Roman" w:cs="Times New Roman"/>
          <w:szCs w:val="24"/>
        </w:rPr>
      </w:pPr>
    </w:p>
    <w:p w14:paraId="1C6F016B" w14:textId="23BB3C7F" w:rsidR="00B4535A" w:rsidRPr="0012710C" w:rsidRDefault="00B4535A" w:rsidP="00BE1D2C">
      <w:pPr>
        <w:rPr>
          <w:rFonts w:ascii="Times New Roman" w:hAnsi="Times New Roman" w:cs="Times New Roman"/>
          <w:szCs w:val="24"/>
        </w:rPr>
      </w:pPr>
      <w:r>
        <w:rPr>
          <w:rFonts w:ascii="Times New Roman" w:hAnsi="Times New Roman" w:cs="Times New Roman"/>
          <w:szCs w:val="24"/>
        </w:rPr>
        <w:t>WEEK 8</w:t>
      </w:r>
    </w:p>
    <w:p w14:paraId="128B2DF3" w14:textId="3A9E4DFB" w:rsidR="00BE1D2C" w:rsidRPr="0012710C" w:rsidRDefault="00B4535A" w:rsidP="00BE1D2C">
      <w:pPr>
        <w:rPr>
          <w:rFonts w:ascii="Times New Roman" w:hAnsi="Times New Roman" w:cs="Times New Roman"/>
          <w:szCs w:val="24"/>
        </w:rPr>
      </w:pPr>
      <w:r>
        <w:rPr>
          <w:rFonts w:ascii="Times New Roman" w:hAnsi="Times New Roman" w:cs="Times New Roman"/>
          <w:szCs w:val="24"/>
        </w:rPr>
        <w:t>Tu</w:t>
      </w:r>
      <w:r w:rsidR="004D79E5" w:rsidRPr="0012710C">
        <w:rPr>
          <w:rFonts w:ascii="Times New Roman" w:hAnsi="Times New Roman" w:cs="Times New Roman"/>
          <w:szCs w:val="24"/>
        </w:rPr>
        <w:t xml:space="preserve"> </w:t>
      </w:r>
      <w:r>
        <w:rPr>
          <w:rFonts w:ascii="Times New Roman" w:hAnsi="Times New Roman" w:cs="Times New Roman"/>
          <w:szCs w:val="24"/>
        </w:rPr>
        <w:t>3/6</w:t>
      </w:r>
      <w:r w:rsidR="00B83FFA">
        <w:rPr>
          <w:rFonts w:ascii="Times New Roman" w:hAnsi="Times New Roman" w:cs="Times New Roman"/>
          <w:szCs w:val="24"/>
        </w:rPr>
        <w:tab/>
      </w:r>
      <w:r w:rsidR="005B1FBE" w:rsidRPr="0012710C">
        <w:rPr>
          <w:rFonts w:ascii="Times New Roman" w:hAnsi="Times New Roman" w:cs="Times New Roman"/>
          <w:szCs w:val="24"/>
        </w:rPr>
        <w:tab/>
      </w:r>
      <w:r w:rsidR="00BE1D2C" w:rsidRPr="0012710C">
        <w:rPr>
          <w:rFonts w:ascii="Times New Roman" w:hAnsi="Times New Roman" w:cs="Times New Roman"/>
          <w:szCs w:val="24"/>
        </w:rPr>
        <w:t>Topic – Hegemonic Feminine Sexuality</w:t>
      </w:r>
    </w:p>
    <w:p w14:paraId="006E8A50" w14:textId="77777777" w:rsidR="00BE1D2C" w:rsidRPr="0012710C" w:rsidRDefault="00BE1D2C" w:rsidP="00BE1D2C">
      <w:pPr>
        <w:rPr>
          <w:rFonts w:ascii="Times New Roman" w:hAnsi="Times New Roman" w:cs="Times New Roman"/>
          <w:szCs w:val="24"/>
        </w:rPr>
      </w:pPr>
      <w:r w:rsidRPr="0012710C">
        <w:rPr>
          <w:rFonts w:ascii="Times New Roman" w:hAnsi="Times New Roman" w:cs="Times New Roman"/>
          <w:szCs w:val="24"/>
        </w:rPr>
        <w:tab/>
      </w:r>
      <w:r w:rsidRPr="0012710C">
        <w:rPr>
          <w:rFonts w:ascii="Times New Roman" w:hAnsi="Times New Roman" w:cs="Times New Roman"/>
          <w:szCs w:val="24"/>
        </w:rPr>
        <w:tab/>
        <w:t>Read – “The Egg and the Sperm”</w:t>
      </w:r>
    </w:p>
    <w:p w14:paraId="6EFD25CA" w14:textId="2A6AF087" w:rsidR="00BE1D2C" w:rsidRPr="0012710C" w:rsidRDefault="00B4535A" w:rsidP="00BE1D2C">
      <w:pPr>
        <w:rPr>
          <w:rFonts w:ascii="Times New Roman" w:hAnsi="Times New Roman" w:cs="Times New Roman"/>
          <w:szCs w:val="24"/>
        </w:rPr>
      </w:pPr>
      <w:r>
        <w:rPr>
          <w:rFonts w:ascii="Times New Roman" w:hAnsi="Times New Roman" w:cs="Times New Roman"/>
          <w:szCs w:val="24"/>
        </w:rPr>
        <w:t>Th</w:t>
      </w:r>
      <w:r w:rsidR="00BE1D2C" w:rsidRPr="0012710C">
        <w:rPr>
          <w:rFonts w:ascii="Times New Roman" w:hAnsi="Times New Roman" w:cs="Times New Roman"/>
          <w:szCs w:val="24"/>
        </w:rPr>
        <w:t xml:space="preserve">  </w:t>
      </w:r>
      <w:r>
        <w:rPr>
          <w:rFonts w:ascii="Times New Roman" w:hAnsi="Times New Roman" w:cs="Times New Roman"/>
          <w:szCs w:val="24"/>
        </w:rPr>
        <w:t>3/8</w:t>
      </w:r>
      <w:r>
        <w:rPr>
          <w:rFonts w:ascii="Times New Roman" w:hAnsi="Times New Roman" w:cs="Times New Roman"/>
          <w:szCs w:val="24"/>
        </w:rPr>
        <w:tab/>
      </w:r>
      <w:r w:rsidR="005B1FBE" w:rsidRPr="0012710C">
        <w:rPr>
          <w:rFonts w:ascii="Times New Roman" w:hAnsi="Times New Roman" w:cs="Times New Roman"/>
          <w:szCs w:val="24"/>
        </w:rPr>
        <w:tab/>
      </w:r>
      <w:r w:rsidR="00BE1D2C" w:rsidRPr="0012710C">
        <w:rPr>
          <w:rFonts w:ascii="Times New Roman" w:hAnsi="Times New Roman" w:cs="Times New Roman"/>
          <w:szCs w:val="24"/>
        </w:rPr>
        <w:t>Topic – Hegemonic Sexual Script &amp; Heteronormativity</w:t>
      </w:r>
    </w:p>
    <w:p w14:paraId="35C32712" w14:textId="6C7C75A7" w:rsidR="00B4535A" w:rsidRPr="00B4535A" w:rsidRDefault="00BE1D2C" w:rsidP="002677B6">
      <w:pPr>
        <w:ind w:left="720" w:firstLine="720"/>
        <w:rPr>
          <w:rFonts w:ascii="Times New Roman" w:hAnsi="Times New Roman" w:cs="Times New Roman"/>
          <w:color w:val="FF0000"/>
          <w:szCs w:val="24"/>
        </w:rPr>
      </w:pPr>
      <w:r w:rsidRPr="0012710C">
        <w:rPr>
          <w:rFonts w:ascii="Times New Roman" w:hAnsi="Times New Roman" w:cs="Times New Roman"/>
          <w:szCs w:val="24"/>
        </w:rPr>
        <w:t>Read – “Atypical Sexual Behavior”</w:t>
      </w:r>
    </w:p>
    <w:p w14:paraId="2EE73412" w14:textId="77777777" w:rsidR="00B4535A" w:rsidRDefault="00B4535A" w:rsidP="00B4535A">
      <w:pPr>
        <w:rPr>
          <w:rFonts w:ascii="Times New Roman" w:hAnsi="Times New Roman" w:cs="Times New Roman"/>
          <w:szCs w:val="24"/>
        </w:rPr>
      </w:pPr>
    </w:p>
    <w:p w14:paraId="76C55E18" w14:textId="6F1083C2" w:rsidR="00B4535A" w:rsidRDefault="00B4535A" w:rsidP="00B4535A">
      <w:pPr>
        <w:rPr>
          <w:rFonts w:ascii="Times New Roman" w:hAnsi="Times New Roman" w:cs="Times New Roman"/>
          <w:szCs w:val="24"/>
        </w:rPr>
      </w:pPr>
      <w:r w:rsidRPr="0012710C">
        <w:rPr>
          <w:rFonts w:ascii="Times New Roman" w:hAnsi="Times New Roman" w:cs="Times New Roman"/>
          <w:szCs w:val="24"/>
        </w:rPr>
        <w:t>WEEK 9</w:t>
      </w:r>
    </w:p>
    <w:p w14:paraId="27965B1F" w14:textId="0DE739C0" w:rsidR="002C0DBB" w:rsidRPr="0012710C" w:rsidRDefault="00B4535A" w:rsidP="005B1FBE">
      <w:pPr>
        <w:rPr>
          <w:rFonts w:ascii="Times New Roman" w:hAnsi="Times New Roman" w:cs="Times New Roman"/>
          <w:szCs w:val="24"/>
        </w:rPr>
      </w:pPr>
      <w:r>
        <w:rPr>
          <w:rFonts w:ascii="Times New Roman" w:hAnsi="Times New Roman" w:cs="Times New Roman"/>
          <w:szCs w:val="24"/>
        </w:rPr>
        <w:t>Tu</w:t>
      </w:r>
      <w:r w:rsidR="00BE1D2C" w:rsidRPr="0012710C">
        <w:rPr>
          <w:rFonts w:ascii="Times New Roman" w:hAnsi="Times New Roman" w:cs="Times New Roman"/>
          <w:szCs w:val="24"/>
        </w:rPr>
        <w:t xml:space="preserve"> </w:t>
      </w:r>
      <w:r>
        <w:rPr>
          <w:rFonts w:ascii="Times New Roman" w:hAnsi="Times New Roman" w:cs="Times New Roman"/>
          <w:szCs w:val="24"/>
        </w:rPr>
        <w:t>3/13</w:t>
      </w:r>
      <w:r w:rsidR="00B83FFA">
        <w:rPr>
          <w:rFonts w:ascii="Times New Roman" w:hAnsi="Times New Roman" w:cs="Times New Roman"/>
          <w:szCs w:val="24"/>
        </w:rPr>
        <w:tab/>
      </w:r>
      <w:r w:rsidR="002C0DBB" w:rsidRPr="0012710C">
        <w:rPr>
          <w:rFonts w:ascii="Times New Roman" w:hAnsi="Times New Roman" w:cs="Times New Roman"/>
          <w:szCs w:val="24"/>
        </w:rPr>
        <w:t>Topic – Hegemonic Sexual Script &amp; Heteronormativity</w:t>
      </w:r>
    </w:p>
    <w:p w14:paraId="4E327B55" w14:textId="77777777" w:rsidR="002C0DBB" w:rsidRPr="0012710C" w:rsidRDefault="002C0DBB" w:rsidP="005B1FBE">
      <w:pPr>
        <w:ind w:left="720" w:firstLine="720"/>
        <w:rPr>
          <w:rFonts w:ascii="Times New Roman" w:hAnsi="Times New Roman" w:cs="Times New Roman"/>
          <w:szCs w:val="24"/>
        </w:rPr>
      </w:pPr>
      <w:r w:rsidRPr="0012710C">
        <w:rPr>
          <w:rFonts w:ascii="Times New Roman" w:hAnsi="Times New Roman" w:cs="Times New Roman"/>
          <w:szCs w:val="24"/>
        </w:rPr>
        <w:t>Read – “Atypical Sexual Behavior”</w:t>
      </w:r>
    </w:p>
    <w:p w14:paraId="75A3ABAE" w14:textId="20B4BE0A" w:rsidR="00B4535A" w:rsidRPr="000453A7" w:rsidRDefault="005B1FBE" w:rsidP="00B572B5">
      <w:pPr>
        <w:ind w:firstLine="720"/>
        <w:rPr>
          <w:rFonts w:ascii="Times New Roman" w:hAnsi="Times New Roman" w:cs="Times New Roman"/>
          <w:b/>
          <w:szCs w:val="24"/>
        </w:rPr>
      </w:pPr>
      <w:r w:rsidRPr="0012710C">
        <w:rPr>
          <w:rFonts w:ascii="Times New Roman" w:hAnsi="Times New Roman" w:cs="Times New Roman"/>
          <w:szCs w:val="24"/>
        </w:rPr>
        <w:tab/>
      </w:r>
      <w:r w:rsidR="00B4535A" w:rsidRPr="000453A7">
        <w:rPr>
          <w:rFonts w:ascii="Times New Roman" w:hAnsi="Times New Roman" w:cs="Times New Roman"/>
          <w:b/>
          <w:szCs w:val="24"/>
        </w:rPr>
        <w:t>Due: Discussion questions</w:t>
      </w:r>
      <w:r w:rsidR="000453A7">
        <w:rPr>
          <w:rFonts w:ascii="Times New Roman" w:hAnsi="Times New Roman" w:cs="Times New Roman"/>
          <w:b/>
          <w:szCs w:val="24"/>
        </w:rPr>
        <w:t xml:space="preserve"> 3</w:t>
      </w:r>
    </w:p>
    <w:p w14:paraId="63412739" w14:textId="6D78DC22" w:rsidR="005B1FBE" w:rsidRPr="0012710C" w:rsidRDefault="00B572B5" w:rsidP="00B572B5">
      <w:pPr>
        <w:rPr>
          <w:rFonts w:ascii="Times New Roman" w:hAnsi="Times New Roman" w:cs="Times New Roman"/>
          <w:szCs w:val="24"/>
        </w:rPr>
      </w:pPr>
      <w:r>
        <w:rPr>
          <w:rFonts w:ascii="Times New Roman" w:hAnsi="Times New Roman" w:cs="Times New Roman"/>
          <w:szCs w:val="24"/>
        </w:rPr>
        <w:t>Th</w:t>
      </w:r>
      <w:r w:rsidRPr="0012710C">
        <w:rPr>
          <w:rFonts w:ascii="Times New Roman" w:hAnsi="Times New Roman" w:cs="Times New Roman"/>
          <w:szCs w:val="24"/>
        </w:rPr>
        <w:t xml:space="preserve"> </w:t>
      </w:r>
      <w:r>
        <w:rPr>
          <w:rFonts w:ascii="Times New Roman" w:hAnsi="Times New Roman" w:cs="Times New Roman"/>
          <w:szCs w:val="24"/>
        </w:rPr>
        <w:t>3/15</w:t>
      </w:r>
      <w:r>
        <w:rPr>
          <w:rFonts w:ascii="Times New Roman" w:hAnsi="Times New Roman" w:cs="Times New Roman"/>
          <w:szCs w:val="24"/>
        </w:rPr>
        <w:tab/>
      </w:r>
      <w:r w:rsidR="005B1FBE" w:rsidRPr="0012710C">
        <w:rPr>
          <w:rFonts w:ascii="Times New Roman" w:hAnsi="Times New Roman" w:cs="Times New Roman"/>
          <w:bCs/>
          <w:szCs w:val="24"/>
        </w:rPr>
        <w:t>To</w:t>
      </w:r>
      <w:r w:rsidR="005B1FBE" w:rsidRPr="0012710C">
        <w:rPr>
          <w:rFonts w:ascii="Times New Roman" w:hAnsi="Times New Roman" w:cs="Times New Roman"/>
          <w:szCs w:val="24"/>
        </w:rPr>
        <w:t>pic – Disruptions I: Transgressive Bodies</w:t>
      </w:r>
    </w:p>
    <w:p w14:paraId="558AB3CF" w14:textId="1E2DD0E1" w:rsidR="005B1FBE" w:rsidRPr="0012710C" w:rsidRDefault="005B1FBE" w:rsidP="005B1FBE">
      <w:pPr>
        <w:rPr>
          <w:rFonts w:ascii="Times New Roman" w:hAnsi="Times New Roman" w:cs="Times New Roman"/>
          <w:szCs w:val="24"/>
        </w:rPr>
      </w:pPr>
      <w:r w:rsidRPr="0012710C">
        <w:rPr>
          <w:rFonts w:ascii="Times New Roman" w:hAnsi="Times New Roman" w:cs="Times New Roman"/>
          <w:szCs w:val="24"/>
        </w:rPr>
        <w:tab/>
      </w:r>
      <w:r w:rsidRPr="0012710C">
        <w:rPr>
          <w:rFonts w:ascii="Times New Roman" w:hAnsi="Times New Roman" w:cs="Times New Roman"/>
          <w:szCs w:val="24"/>
        </w:rPr>
        <w:tab/>
        <w:t>Read – “All Together Now” and “Our Cunts Are Not the Same”</w:t>
      </w:r>
    </w:p>
    <w:p w14:paraId="452100F0" w14:textId="77777777" w:rsidR="005B1FBE" w:rsidRDefault="005B1FBE" w:rsidP="005B1FBE">
      <w:pPr>
        <w:ind w:left="720" w:firstLine="720"/>
        <w:rPr>
          <w:rFonts w:ascii="Times New Roman" w:hAnsi="Times New Roman" w:cs="Times New Roman"/>
          <w:b/>
          <w:szCs w:val="24"/>
        </w:rPr>
      </w:pPr>
      <w:r w:rsidRPr="0012710C">
        <w:rPr>
          <w:rFonts w:ascii="Times New Roman" w:hAnsi="Times New Roman" w:cs="Times New Roman"/>
          <w:b/>
          <w:szCs w:val="24"/>
        </w:rPr>
        <w:t xml:space="preserve">View: </w:t>
      </w:r>
      <w:r w:rsidRPr="0012710C">
        <w:rPr>
          <w:rFonts w:ascii="Times New Roman" w:hAnsi="Times New Roman" w:cs="Times New Roman"/>
          <w:b/>
          <w:i/>
          <w:iCs/>
          <w:szCs w:val="24"/>
        </w:rPr>
        <w:t>Viva La Vulva</w:t>
      </w:r>
      <w:r w:rsidRPr="0012710C">
        <w:rPr>
          <w:rFonts w:ascii="Times New Roman" w:hAnsi="Times New Roman" w:cs="Times New Roman"/>
          <w:b/>
          <w:szCs w:val="24"/>
        </w:rPr>
        <w:t xml:space="preserve"> and </w:t>
      </w:r>
      <w:r w:rsidRPr="0012710C">
        <w:rPr>
          <w:rFonts w:ascii="Times New Roman" w:hAnsi="Times New Roman" w:cs="Times New Roman"/>
          <w:b/>
          <w:i/>
          <w:iCs/>
          <w:szCs w:val="24"/>
        </w:rPr>
        <w:t>Private Dicks</w:t>
      </w:r>
      <w:r w:rsidRPr="0012710C">
        <w:rPr>
          <w:rFonts w:ascii="Times New Roman" w:hAnsi="Times New Roman" w:cs="Times New Roman"/>
          <w:b/>
          <w:szCs w:val="24"/>
        </w:rPr>
        <w:t>*</w:t>
      </w:r>
    </w:p>
    <w:p w14:paraId="51ABEEFA" w14:textId="77777777" w:rsidR="00B4535A" w:rsidRPr="00B4535A" w:rsidRDefault="00B4535A" w:rsidP="00B4535A">
      <w:pPr>
        <w:ind w:left="720" w:firstLine="720"/>
        <w:rPr>
          <w:rFonts w:ascii="Times New Roman" w:hAnsi="Times New Roman" w:cs="Times New Roman"/>
          <w:b/>
          <w:szCs w:val="24"/>
        </w:rPr>
      </w:pPr>
      <w:r>
        <w:rPr>
          <w:rFonts w:ascii="Times New Roman" w:hAnsi="Times New Roman" w:cs="Times New Roman"/>
          <w:b/>
          <w:szCs w:val="24"/>
        </w:rPr>
        <w:t>Due: Paper Two</w:t>
      </w:r>
    </w:p>
    <w:p w14:paraId="7DBA7AD4" w14:textId="77777777" w:rsidR="002677B6" w:rsidRPr="0012710C" w:rsidRDefault="002677B6" w:rsidP="00831B2B">
      <w:pPr>
        <w:pStyle w:val="Footer"/>
        <w:tabs>
          <w:tab w:val="clear" w:pos="4320"/>
          <w:tab w:val="clear" w:pos="8640"/>
        </w:tabs>
        <w:rPr>
          <w:rFonts w:ascii="Times New Roman" w:hAnsi="Times New Roman" w:cs="Times New Roman"/>
          <w:szCs w:val="24"/>
        </w:rPr>
      </w:pPr>
    </w:p>
    <w:p w14:paraId="403D5818" w14:textId="4426A470" w:rsidR="00B83FFA" w:rsidRPr="0012710C" w:rsidRDefault="00831B2B" w:rsidP="00B83FFA">
      <w:pPr>
        <w:pStyle w:val="Footer"/>
        <w:tabs>
          <w:tab w:val="clear" w:pos="4320"/>
          <w:tab w:val="clear" w:pos="8640"/>
        </w:tabs>
        <w:rPr>
          <w:rFonts w:ascii="Times New Roman" w:hAnsi="Times New Roman" w:cs="Times New Roman"/>
          <w:szCs w:val="24"/>
        </w:rPr>
      </w:pPr>
      <w:r w:rsidRPr="0012710C">
        <w:rPr>
          <w:rFonts w:ascii="Times New Roman" w:hAnsi="Times New Roman" w:cs="Times New Roman"/>
          <w:szCs w:val="24"/>
        </w:rPr>
        <w:t>WEEK 10</w:t>
      </w:r>
      <w:r w:rsidR="00B83FFA">
        <w:rPr>
          <w:rFonts w:ascii="Times New Roman" w:hAnsi="Times New Roman" w:cs="Times New Roman"/>
          <w:szCs w:val="24"/>
        </w:rPr>
        <w:tab/>
      </w:r>
    </w:p>
    <w:p w14:paraId="1CFF6C56" w14:textId="77777777" w:rsidR="00B4535A" w:rsidRPr="0012710C" w:rsidRDefault="005B1FBE" w:rsidP="00B4535A">
      <w:pPr>
        <w:rPr>
          <w:rFonts w:ascii="Times New Roman" w:hAnsi="Times New Roman" w:cs="Times New Roman"/>
          <w:szCs w:val="24"/>
        </w:rPr>
      </w:pPr>
      <w:r w:rsidRPr="0012710C">
        <w:rPr>
          <w:rFonts w:ascii="Times New Roman" w:hAnsi="Times New Roman" w:cs="Times New Roman"/>
          <w:szCs w:val="24"/>
        </w:rPr>
        <w:t xml:space="preserve">Tu </w:t>
      </w:r>
      <w:r w:rsidR="00C277D5">
        <w:rPr>
          <w:rFonts w:ascii="Times New Roman" w:hAnsi="Times New Roman" w:cs="Times New Roman"/>
          <w:szCs w:val="24"/>
        </w:rPr>
        <w:t>3/20</w:t>
      </w:r>
      <w:r w:rsidRPr="0012710C">
        <w:rPr>
          <w:rFonts w:ascii="Times New Roman" w:hAnsi="Times New Roman" w:cs="Times New Roman"/>
          <w:szCs w:val="24"/>
        </w:rPr>
        <w:tab/>
      </w:r>
      <w:r w:rsidR="00B4535A" w:rsidRPr="0012710C">
        <w:rPr>
          <w:rFonts w:ascii="Times New Roman" w:hAnsi="Times New Roman" w:cs="Times New Roman"/>
          <w:szCs w:val="24"/>
        </w:rPr>
        <w:t>Topic – Disruptions II: Transgressive Desires</w:t>
      </w:r>
    </w:p>
    <w:p w14:paraId="0DEBE6A7" w14:textId="77777777" w:rsidR="00B4535A" w:rsidRDefault="00B4535A" w:rsidP="00B4535A">
      <w:pPr>
        <w:rPr>
          <w:rFonts w:ascii="Times New Roman" w:hAnsi="Times New Roman" w:cs="Times New Roman"/>
          <w:szCs w:val="24"/>
        </w:rPr>
      </w:pPr>
      <w:r w:rsidRPr="0012710C">
        <w:rPr>
          <w:rFonts w:ascii="Times New Roman" w:hAnsi="Times New Roman" w:cs="Times New Roman"/>
          <w:szCs w:val="24"/>
        </w:rPr>
        <w:tab/>
      </w:r>
      <w:r w:rsidRPr="0012710C">
        <w:rPr>
          <w:rFonts w:ascii="Times New Roman" w:hAnsi="Times New Roman" w:cs="Times New Roman"/>
          <w:szCs w:val="24"/>
        </w:rPr>
        <w:tab/>
      </w:r>
      <w:r>
        <w:rPr>
          <w:rFonts w:ascii="Times New Roman" w:hAnsi="Times New Roman" w:cs="Times New Roman"/>
          <w:szCs w:val="24"/>
        </w:rPr>
        <w:t>Read – “In Praise of Strap-Ons</w:t>
      </w:r>
    </w:p>
    <w:p w14:paraId="28E811DC" w14:textId="7DAF9141" w:rsidR="00211694" w:rsidRPr="0012710C" w:rsidRDefault="000453A7" w:rsidP="005B1FBE">
      <w:pPr>
        <w:rPr>
          <w:rFonts w:ascii="Times New Roman" w:hAnsi="Times New Roman" w:cs="Times New Roman"/>
          <w:szCs w:val="24"/>
        </w:rPr>
      </w:pPr>
      <w:r>
        <w:rPr>
          <w:rFonts w:ascii="Times New Roman" w:hAnsi="Times New Roman" w:cs="Times New Roman"/>
          <w:szCs w:val="24"/>
        </w:rPr>
        <w:t>Th 3/22</w:t>
      </w:r>
      <w:r w:rsidR="005B1FBE" w:rsidRPr="0012710C">
        <w:rPr>
          <w:rFonts w:ascii="Times New Roman" w:hAnsi="Times New Roman" w:cs="Times New Roman"/>
          <w:szCs w:val="24"/>
        </w:rPr>
        <w:tab/>
      </w:r>
      <w:r w:rsidR="00211694" w:rsidRPr="0012710C">
        <w:rPr>
          <w:rFonts w:ascii="Times New Roman" w:hAnsi="Times New Roman" w:cs="Times New Roman"/>
          <w:b/>
          <w:szCs w:val="24"/>
        </w:rPr>
        <w:t>EXAM TWO</w:t>
      </w:r>
    </w:p>
    <w:p w14:paraId="5E3E6468" w14:textId="77777777" w:rsidR="006127F9" w:rsidRPr="0012710C" w:rsidRDefault="006127F9">
      <w:pPr>
        <w:pStyle w:val="Footer"/>
        <w:tabs>
          <w:tab w:val="clear" w:pos="4320"/>
          <w:tab w:val="clear" w:pos="8640"/>
        </w:tabs>
        <w:rPr>
          <w:rFonts w:ascii="Times New Roman" w:hAnsi="Times New Roman" w:cs="Times New Roman"/>
          <w:szCs w:val="24"/>
        </w:rPr>
      </w:pPr>
    </w:p>
    <w:p w14:paraId="410DE2B2" w14:textId="77777777" w:rsidR="00B83FFA" w:rsidRDefault="00831B2B" w:rsidP="00B83FFA">
      <w:pPr>
        <w:pStyle w:val="Footer"/>
        <w:tabs>
          <w:tab w:val="clear" w:pos="4320"/>
          <w:tab w:val="clear" w:pos="8640"/>
        </w:tabs>
        <w:rPr>
          <w:rFonts w:ascii="Times New Roman" w:hAnsi="Times New Roman" w:cs="Times New Roman"/>
          <w:szCs w:val="24"/>
        </w:rPr>
      </w:pPr>
      <w:r w:rsidRPr="0012710C">
        <w:rPr>
          <w:rFonts w:ascii="Times New Roman" w:hAnsi="Times New Roman" w:cs="Times New Roman"/>
          <w:szCs w:val="24"/>
        </w:rPr>
        <w:t>WEEK 11</w:t>
      </w:r>
      <w:r w:rsidR="00B83FFA">
        <w:rPr>
          <w:rFonts w:ascii="Times New Roman" w:hAnsi="Times New Roman" w:cs="Times New Roman"/>
          <w:szCs w:val="24"/>
        </w:rPr>
        <w:tab/>
        <w:t>SPRING BREAK</w:t>
      </w:r>
    </w:p>
    <w:p w14:paraId="4A0330CF" w14:textId="7B577F18" w:rsidR="00B83FFA" w:rsidRDefault="00B83FFA" w:rsidP="006A175E">
      <w:pPr>
        <w:pStyle w:val="Footer"/>
        <w:tabs>
          <w:tab w:val="clear" w:pos="4320"/>
          <w:tab w:val="clear" w:pos="8640"/>
          <w:tab w:val="left" w:pos="943"/>
        </w:tabs>
        <w:rPr>
          <w:rFonts w:ascii="Times New Roman" w:hAnsi="Times New Roman" w:cs="Times New Roman"/>
          <w:szCs w:val="24"/>
        </w:rPr>
      </w:pPr>
    </w:p>
    <w:p w14:paraId="60FE53CC" w14:textId="017C9ECC" w:rsidR="002C0DBB" w:rsidRPr="0012710C" w:rsidRDefault="00B83FFA">
      <w:pPr>
        <w:pStyle w:val="Footer"/>
        <w:tabs>
          <w:tab w:val="clear" w:pos="4320"/>
          <w:tab w:val="clear" w:pos="8640"/>
        </w:tabs>
        <w:rPr>
          <w:rFonts w:ascii="Times New Roman" w:hAnsi="Times New Roman" w:cs="Times New Roman"/>
          <w:szCs w:val="24"/>
        </w:rPr>
      </w:pPr>
      <w:r>
        <w:rPr>
          <w:rFonts w:ascii="Times New Roman" w:hAnsi="Times New Roman" w:cs="Times New Roman"/>
          <w:szCs w:val="24"/>
        </w:rPr>
        <w:t>WEEK 12</w:t>
      </w:r>
    </w:p>
    <w:p w14:paraId="24DE3006" w14:textId="1D536E33" w:rsidR="005B1FBE" w:rsidRPr="0012710C" w:rsidRDefault="00BE1D2C" w:rsidP="005B1FBE">
      <w:pPr>
        <w:rPr>
          <w:rFonts w:ascii="Times New Roman" w:hAnsi="Times New Roman" w:cs="Times New Roman"/>
          <w:szCs w:val="24"/>
        </w:rPr>
      </w:pPr>
      <w:r w:rsidRPr="0012710C">
        <w:rPr>
          <w:rFonts w:ascii="Times New Roman" w:hAnsi="Times New Roman" w:cs="Times New Roman"/>
          <w:szCs w:val="24"/>
        </w:rPr>
        <w:t xml:space="preserve">Tu </w:t>
      </w:r>
      <w:r w:rsidR="00C277D5">
        <w:rPr>
          <w:rFonts w:ascii="Times New Roman" w:hAnsi="Times New Roman" w:cs="Times New Roman"/>
          <w:szCs w:val="24"/>
        </w:rPr>
        <w:t>4/3</w:t>
      </w:r>
      <w:r w:rsidR="00B83FFA">
        <w:rPr>
          <w:rFonts w:ascii="Times New Roman" w:hAnsi="Times New Roman" w:cs="Times New Roman"/>
          <w:szCs w:val="24"/>
        </w:rPr>
        <w:tab/>
      </w:r>
      <w:r w:rsidR="005B1FBE" w:rsidRPr="0012710C">
        <w:rPr>
          <w:rFonts w:ascii="Times New Roman" w:hAnsi="Times New Roman" w:cs="Times New Roman"/>
          <w:szCs w:val="24"/>
        </w:rPr>
        <w:tab/>
        <w:t>Topic – Disruptions III: Imperialism</w:t>
      </w:r>
      <w:r w:rsidR="00D62B02" w:rsidRPr="0012710C">
        <w:rPr>
          <w:rFonts w:ascii="Times New Roman" w:hAnsi="Times New Roman" w:cs="Times New Roman"/>
          <w:szCs w:val="24"/>
        </w:rPr>
        <w:t>, Science,</w:t>
      </w:r>
      <w:r w:rsidR="005B1FBE" w:rsidRPr="0012710C">
        <w:rPr>
          <w:rFonts w:ascii="Times New Roman" w:hAnsi="Times New Roman" w:cs="Times New Roman"/>
          <w:szCs w:val="24"/>
        </w:rPr>
        <w:t xml:space="preserve"> and the Sexual “Other”</w:t>
      </w:r>
    </w:p>
    <w:p w14:paraId="037D5152" w14:textId="79A562FE" w:rsidR="005B1FBE" w:rsidRPr="0012710C" w:rsidRDefault="005B1FBE" w:rsidP="005B1FBE">
      <w:pPr>
        <w:pStyle w:val="Footer"/>
        <w:tabs>
          <w:tab w:val="clear" w:pos="4320"/>
          <w:tab w:val="clear" w:pos="8640"/>
        </w:tabs>
        <w:ind w:left="720" w:firstLine="720"/>
        <w:rPr>
          <w:rFonts w:ascii="Times New Roman" w:hAnsi="Times New Roman" w:cs="Times New Roman"/>
          <w:szCs w:val="24"/>
        </w:rPr>
      </w:pPr>
      <w:r w:rsidRPr="0012710C">
        <w:rPr>
          <w:rFonts w:ascii="Times New Roman" w:hAnsi="Times New Roman" w:cs="Times New Roman"/>
          <w:b/>
          <w:szCs w:val="24"/>
        </w:rPr>
        <w:t xml:space="preserve">View – </w:t>
      </w:r>
      <w:r w:rsidRPr="0012710C">
        <w:rPr>
          <w:rFonts w:ascii="Times New Roman" w:hAnsi="Times New Roman" w:cs="Times New Roman"/>
          <w:b/>
          <w:i/>
          <w:szCs w:val="24"/>
        </w:rPr>
        <w:t>The Life and Times of Sara Baartman</w:t>
      </w:r>
    </w:p>
    <w:p w14:paraId="4883AFC3" w14:textId="2B31E041" w:rsidR="00045D7A" w:rsidRPr="0012710C" w:rsidRDefault="00BE1D2C" w:rsidP="005B1FBE">
      <w:pPr>
        <w:pStyle w:val="Footer"/>
        <w:tabs>
          <w:tab w:val="clear" w:pos="4320"/>
          <w:tab w:val="clear" w:pos="8640"/>
        </w:tabs>
        <w:rPr>
          <w:rFonts w:ascii="Times New Roman" w:hAnsi="Times New Roman" w:cs="Times New Roman"/>
          <w:szCs w:val="24"/>
        </w:rPr>
      </w:pPr>
      <w:r w:rsidRPr="0012710C">
        <w:rPr>
          <w:rFonts w:ascii="Times New Roman" w:hAnsi="Times New Roman" w:cs="Times New Roman"/>
          <w:szCs w:val="24"/>
        </w:rPr>
        <w:t xml:space="preserve">Th </w:t>
      </w:r>
      <w:r w:rsidR="00C277D5">
        <w:rPr>
          <w:rFonts w:ascii="Times New Roman" w:hAnsi="Times New Roman" w:cs="Times New Roman"/>
          <w:szCs w:val="24"/>
        </w:rPr>
        <w:t>4/5</w:t>
      </w:r>
      <w:r w:rsidR="00B83FFA">
        <w:rPr>
          <w:rFonts w:ascii="Times New Roman" w:hAnsi="Times New Roman" w:cs="Times New Roman"/>
          <w:szCs w:val="24"/>
        </w:rPr>
        <w:tab/>
      </w:r>
      <w:r w:rsidR="005B1FBE" w:rsidRPr="0012710C">
        <w:rPr>
          <w:rFonts w:ascii="Times New Roman" w:hAnsi="Times New Roman" w:cs="Times New Roman"/>
          <w:szCs w:val="24"/>
        </w:rPr>
        <w:tab/>
      </w:r>
      <w:r w:rsidR="00045D7A" w:rsidRPr="0012710C">
        <w:rPr>
          <w:rFonts w:ascii="Times New Roman" w:hAnsi="Times New Roman" w:cs="Times New Roman"/>
          <w:szCs w:val="24"/>
        </w:rPr>
        <w:t>Topic – Disruptions III: Science and the Sexual “Other”</w:t>
      </w:r>
    </w:p>
    <w:p w14:paraId="7EFAA4DA" w14:textId="77777777" w:rsidR="00045D7A" w:rsidRPr="0012710C" w:rsidRDefault="00045D7A" w:rsidP="005B1FBE">
      <w:pPr>
        <w:pStyle w:val="Footer"/>
        <w:tabs>
          <w:tab w:val="clear" w:pos="4320"/>
          <w:tab w:val="clear" w:pos="8640"/>
        </w:tabs>
        <w:ind w:left="720" w:firstLine="720"/>
        <w:rPr>
          <w:rFonts w:ascii="Times New Roman" w:hAnsi="Times New Roman" w:cs="Times New Roman"/>
          <w:b/>
          <w:szCs w:val="24"/>
        </w:rPr>
      </w:pPr>
      <w:r w:rsidRPr="0012710C">
        <w:rPr>
          <w:rFonts w:ascii="Times New Roman" w:hAnsi="Times New Roman" w:cs="Times New Roman"/>
          <w:szCs w:val="24"/>
        </w:rPr>
        <w:t>Read – “Racism and Research”</w:t>
      </w:r>
    </w:p>
    <w:p w14:paraId="79E04477" w14:textId="77777777" w:rsidR="00D27670" w:rsidRPr="0012710C" w:rsidRDefault="00D27670">
      <w:pPr>
        <w:pStyle w:val="Footer"/>
        <w:tabs>
          <w:tab w:val="clear" w:pos="4320"/>
          <w:tab w:val="clear" w:pos="8640"/>
        </w:tabs>
        <w:rPr>
          <w:rFonts w:ascii="Times New Roman" w:hAnsi="Times New Roman" w:cs="Times New Roman"/>
          <w:szCs w:val="24"/>
        </w:rPr>
      </w:pPr>
    </w:p>
    <w:p w14:paraId="67FB22CC" w14:textId="5136879B" w:rsidR="00AE2409" w:rsidRPr="0012710C" w:rsidRDefault="00B83FFA">
      <w:pPr>
        <w:pStyle w:val="Footer"/>
        <w:tabs>
          <w:tab w:val="clear" w:pos="4320"/>
          <w:tab w:val="clear" w:pos="8640"/>
        </w:tabs>
        <w:rPr>
          <w:rFonts w:ascii="Times New Roman" w:hAnsi="Times New Roman" w:cs="Times New Roman"/>
          <w:szCs w:val="24"/>
        </w:rPr>
      </w:pPr>
      <w:r>
        <w:rPr>
          <w:rFonts w:ascii="Times New Roman" w:hAnsi="Times New Roman" w:cs="Times New Roman"/>
          <w:szCs w:val="24"/>
        </w:rPr>
        <w:t>WEEK 13</w:t>
      </w:r>
    </w:p>
    <w:p w14:paraId="7800587C" w14:textId="290C7167" w:rsidR="005B1FBE" w:rsidRPr="0012710C" w:rsidRDefault="00F447D2" w:rsidP="005B1FBE">
      <w:pPr>
        <w:rPr>
          <w:rFonts w:ascii="Times New Roman" w:hAnsi="Times New Roman" w:cs="Times New Roman"/>
          <w:szCs w:val="24"/>
        </w:rPr>
      </w:pPr>
      <w:r w:rsidRPr="0012710C">
        <w:rPr>
          <w:rFonts w:ascii="Times New Roman" w:hAnsi="Times New Roman" w:cs="Times New Roman"/>
          <w:szCs w:val="24"/>
        </w:rPr>
        <w:t xml:space="preserve">Tu </w:t>
      </w:r>
      <w:r w:rsidR="00C277D5">
        <w:rPr>
          <w:rFonts w:ascii="Times New Roman" w:hAnsi="Times New Roman" w:cs="Times New Roman"/>
          <w:szCs w:val="24"/>
        </w:rPr>
        <w:t>4/10</w:t>
      </w:r>
      <w:r w:rsidR="005B1FBE" w:rsidRPr="0012710C">
        <w:rPr>
          <w:rFonts w:ascii="Times New Roman" w:hAnsi="Times New Roman" w:cs="Times New Roman"/>
          <w:szCs w:val="24"/>
        </w:rPr>
        <w:tab/>
        <w:t>Topic – Disruptions IV: Sexual Coercion and Rape Culture</w:t>
      </w:r>
    </w:p>
    <w:p w14:paraId="404F9411" w14:textId="47F0364E" w:rsidR="005B1FBE" w:rsidRPr="0012710C" w:rsidRDefault="005B1FBE" w:rsidP="005B1FBE">
      <w:pPr>
        <w:rPr>
          <w:rFonts w:ascii="Times New Roman" w:hAnsi="Times New Roman" w:cs="Times New Roman"/>
          <w:szCs w:val="24"/>
        </w:rPr>
      </w:pPr>
      <w:r w:rsidRPr="0012710C">
        <w:rPr>
          <w:rFonts w:ascii="Times New Roman" w:hAnsi="Times New Roman" w:cs="Times New Roman"/>
          <w:szCs w:val="24"/>
        </w:rPr>
        <w:tab/>
      </w:r>
      <w:r w:rsidRPr="0012710C">
        <w:rPr>
          <w:rFonts w:ascii="Times New Roman" w:hAnsi="Times New Roman" w:cs="Times New Roman"/>
          <w:szCs w:val="24"/>
        </w:rPr>
        <w:tab/>
        <w:t>Read – “Tactics of Sexual Coercion”</w:t>
      </w:r>
    </w:p>
    <w:p w14:paraId="5B8D2E7C" w14:textId="5B6E6CCF" w:rsidR="00045D7A" w:rsidRPr="0012710C" w:rsidRDefault="005B1FBE" w:rsidP="00045D7A">
      <w:pPr>
        <w:pStyle w:val="Footer"/>
        <w:tabs>
          <w:tab w:val="clear" w:pos="4320"/>
          <w:tab w:val="clear" w:pos="8640"/>
        </w:tabs>
        <w:rPr>
          <w:rFonts w:ascii="Times New Roman" w:hAnsi="Times New Roman" w:cs="Times New Roman"/>
          <w:b/>
          <w:szCs w:val="24"/>
        </w:rPr>
      </w:pPr>
      <w:r w:rsidRPr="0012710C">
        <w:rPr>
          <w:rFonts w:ascii="Times New Roman" w:hAnsi="Times New Roman" w:cs="Times New Roman"/>
          <w:szCs w:val="24"/>
        </w:rPr>
        <w:t xml:space="preserve">Th </w:t>
      </w:r>
      <w:r w:rsidR="00B83FFA">
        <w:rPr>
          <w:rFonts w:ascii="Times New Roman" w:hAnsi="Times New Roman" w:cs="Times New Roman"/>
          <w:szCs w:val="24"/>
        </w:rPr>
        <w:t>4/1</w:t>
      </w:r>
      <w:r w:rsidR="00C277D5">
        <w:rPr>
          <w:rFonts w:ascii="Times New Roman" w:hAnsi="Times New Roman" w:cs="Times New Roman"/>
          <w:szCs w:val="24"/>
        </w:rPr>
        <w:t>2</w:t>
      </w:r>
      <w:r w:rsidRPr="0012710C">
        <w:rPr>
          <w:rFonts w:ascii="Times New Roman" w:hAnsi="Times New Roman" w:cs="Times New Roman"/>
          <w:b/>
          <w:szCs w:val="24"/>
        </w:rPr>
        <w:tab/>
      </w:r>
      <w:r w:rsidR="00045D7A" w:rsidRPr="0012710C">
        <w:rPr>
          <w:rFonts w:ascii="Times New Roman" w:hAnsi="Times New Roman" w:cs="Times New Roman"/>
          <w:szCs w:val="24"/>
        </w:rPr>
        <w:t>Topic – Rape Panic Consequences</w:t>
      </w:r>
    </w:p>
    <w:p w14:paraId="523D28DB" w14:textId="0008DBEA" w:rsidR="00045D7A" w:rsidRPr="0012710C" w:rsidRDefault="00045D7A" w:rsidP="00045D7A">
      <w:pPr>
        <w:pStyle w:val="Footer"/>
        <w:tabs>
          <w:tab w:val="clear" w:pos="4320"/>
          <w:tab w:val="clear" w:pos="8640"/>
        </w:tabs>
        <w:rPr>
          <w:rFonts w:ascii="Times New Roman" w:hAnsi="Times New Roman" w:cs="Times New Roman"/>
          <w:szCs w:val="24"/>
        </w:rPr>
      </w:pPr>
      <w:r w:rsidRPr="0012710C">
        <w:rPr>
          <w:rFonts w:ascii="Times New Roman" w:hAnsi="Times New Roman" w:cs="Times New Roman"/>
          <w:szCs w:val="24"/>
        </w:rPr>
        <w:tab/>
      </w:r>
      <w:r w:rsidR="005B1FBE" w:rsidRPr="0012710C">
        <w:rPr>
          <w:rFonts w:ascii="Times New Roman" w:hAnsi="Times New Roman" w:cs="Times New Roman"/>
          <w:szCs w:val="24"/>
        </w:rPr>
        <w:tab/>
      </w:r>
      <w:r w:rsidRPr="0012710C">
        <w:rPr>
          <w:rFonts w:ascii="Times New Roman" w:hAnsi="Times New Roman" w:cs="Times New Roman"/>
          <w:szCs w:val="24"/>
        </w:rPr>
        <w:t>Read – “Sexual Coercion” and “It’s Only a Penis”</w:t>
      </w:r>
    </w:p>
    <w:p w14:paraId="6AFEDA99" w14:textId="77777777" w:rsidR="002C0DBB" w:rsidRPr="0012710C" w:rsidRDefault="002C0DBB">
      <w:pPr>
        <w:pStyle w:val="Footer"/>
        <w:tabs>
          <w:tab w:val="clear" w:pos="4320"/>
          <w:tab w:val="clear" w:pos="8640"/>
        </w:tabs>
        <w:rPr>
          <w:rFonts w:ascii="Times New Roman" w:hAnsi="Times New Roman" w:cs="Times New Roman"/>
          <w:szCs w:val="24"/>
        </w:rPr>
      </w:pPr>
    </w:p>
    <w:p w14:paraId="4E150DF3" w14:textId="0FC09091" w:rsidR="00FB7D63" w:rsidRPr="0012710C" w:rsidRDefault="00B83FFA">
      <w:pPr>
        <w:pStyle w:val="Footer"/>
        <w:tabs>
          <w:tab w:val="clear" w:pos="4320"/>
          <w:tab w:val="clear" w:pos="8640"/>
        </w:tabs>
        <w:rPr>
          <w:rFonts w:ascii="Times New Roman" w:hAnsi="Times New Roman" w:cs="Times New Roman"/>
          <w:szCs w:val="24"/>
        </w:rPr>
      </w:pPr>
      <w:r>
        <w:rPr>
          <w:rFonts w:ascii="Times New Roman" w:hAnsi="Times New Roman" w:cs="Times New Roman"/>
          <w:szCs w:val="24"/>
        </w:rPr>
        <w:t>WEEK 14</w:t>
      </w:r>
    </w:p>
    <w:p w14:paraId="3B62C584" w14:textId="72C9766D" w:rsidR="00FB1831" w:rsidRDefault="00BE1D2C" w:rsidP="005B1FBE">
      <w:pPr>
        <w:pStyle w:val="Footer"/>
        <w:tabs>
          <w:tab w:val="clear" w:pos="4320"/>
          <w:tab w:val="clear" w:pos="8640"/>
        </w:tabs>
        <w:rPr>
          <w:rFonts w:ascii="Times New Roman" w:hAnsi="Times New Roman" w:cs="Times New Roman"/>
          <w:szCs w:val="24"/>
        </w:rPr>
      </w:pPr>
      <w:r w:rsidRPr="0012710C">
        <w:rPr>
          <w:rFonts w:ascii="Times New Roman" w:hAnsi="Times New Roman" w:cs="Times New Roman"/>
          <w:szCs w:val="24"/>
        </w:rPr>
        <w:t xml:space="preserve">Tu </w:t>
      </w:r>
      <w:r w:rsidR="00C277D5">
        <w:rPr>
          <w:rFonts w:ascii="Times New Roman" w:hAnsi="Times New Roman" w:cs="Times New Roman"/>
          <w:szCs w:val="24"/>
        </w:rPr>
        <w:t>4/17</w:t>
      </w:r>
      <w:r w:rsidR="005B1FBE" w:rsidRPr="0012710C">
        <w:rPr>
          <w:rFonts w:ascii="Times New Roman" w:hAnsi="Times New Roman" w:cs="Times New Roman"/>
          <w:szCs w:val="24"/>
        </w:rPr>
        <w:tab/>
      </w:r>
      <w:r w:rsidR="00FB1831">
        <w:rPr>
          <w:rFonts w:ascii="Times New Roman" w:hAnsi="Times New Roman" w:cs="Times New Roman"/>
          <w:szCs w:val="24"/>
        </w:rPr>
        <w:t xml:space="preserve">Topic - </w:t>
      </w:r>
      <w:r w:rsidR="00FB1831" w:rsidRPr="0012710C">
        <w:rPr>
          <w:rFonts w:ascii="Times New Roman" w:hAnsi="Times New Roman" w:cs="Times New Roman"/>
          <w:szCs w:val="24"/>
        </w:rPr>
        <w:t>Sexual Coercion and Rape Culture</w:t>
      </w:r>
    </w:p>
    <w:p w14:paraId="51DE6A77" w14:textId="67C63004" w:rsidR="00FB1831" w:rsidRPr="000453A7" w:rsidRDefault="00FB1831" w:rsidP="005B1FBE">
      <w:pPr>
        <w:pStyle w:val="Footer"/>
        <w:tabs>
          <w:tab w:val="clear" w:pos="4320"/>
          <w:tab w:val="clear" w:pos="8640"/>
        </w:tabs>
        <w:rPr>
          <w:rFonts w:ascii="Times New Roman" w:hAnsi="Times New Roman" w:cs="Times New Roman"/>
          <w:b/>
          <w:szCs w:val="24"/>
        </w:rPr>
      </w:pPr>
      <w:r>
        <w:rPr>
          <w:rFonts w:ascii="Times New Roman" w:hAnsi="Times New Roman" w:cs="Times New Roman"/>
          <w:szCs w:val="24"/>
        </w:rPr>
        <w:tab/>
      </w:r>
      <w:r>
        <w:rPr>
          <w:rFonts w:ascii="Times New Roman" w:hAnsi="Times New Roman" w:cs="Times New Roman"/>
          <w:szCs w:val="24"/>
        </w:rPr>
        <w:tab/>
      </w:r>
      <w:r w:rsidRPr="000453A7">
        <w:rPr>
          <w:rFonts w:ascii="Times New Roman" w:hAnsi="Times New Roman" w:cs="Times New Roman"/>
          <w:b/>
          <w:szCs w:val="24"/>
        </w:rPr>
        <w:t>Due: Discussion questions</w:t>
      </w:r>
      <w:r w:rsidR="000453A7">
        <w:rPr>
          <w:rFonts w:ascii="Times New Roman" w:hAnsi="Times New Roman" w:cs="Times New Roman"/>
          <w:b/>
          <w:szCs w:val="24"/>
        </w:rPr>
        <w:t xml:space="preserve"> 4</w:t>
      </w:r>
    </w:p>
    <w:p w14:paraId="46CCF4A0" w14:textId="77777777" w:rsidR="000453A7" w:rsidRDefault="00FB1831" w:rsidP="000453A7">
      <w:pPr>
        <w:pStyle w:val="Footer"/>
        <w:tabs>
          <w:tab w:val="clear" w:pos="4320"/>
          <w:tab w:val="clear" w:pos="8640"/>
        </w:tabs>
        <w:rPr>
          <w:rFonts w:ascii="Times New Roman" w:hAnsi="Times New Roman" w:cs="Times New Roman"/>
          <w:b/>
          <w:szCs w:val="24"/>
        </w:rPr>
      </w:pPr>
      <w:r>
        <w:rPr>
          <w:rFonts w:ascii="Times New Roman" w:hAnsi="Times New Roman" w:cs="Times New Roman"/>
          <w:szCs w:val="24"/>
        </w:rPr>
        <w:t>Th 4/19</w:t>
      </w:r>
      <w:r>
        <w:rPr>
          <w:rFonts w:ascii="Times New Roman" w:hAnsi="Times New Roman" w:cs="Times New Roman"/>
          <w:szCs w:val="24"/>
        </w:rPr>
        <w:tab/>
      </w:r>
      <w:r w:rsidR="000453A7" w:rsidRPr="0012710C">
        <w:rPr>
          <w:rFonts w:ascii="Times New Roman" w:hAnsi="Times New Roman" w:cs="Times New Roman"/>
          <w:szCs w:val="24"/>
        </w:rPr>
        <w:t xml:space="preserve">Topic – </w:t>
      </w:r>
      <w:r w:rsidR="000453A7" w:rsidRPr="0012710C">
        <w:rPr>
          <w:rFonts w:ascii="Times New Roman" w:hAnsi="Times New Roman" w:cs="Times New Roman"/>
          <w:b/>
          <w:szCs w:val="24"/>
        </w:rPr>
        <w:t>Guest Speaker –The BDSM Scene (Evening)**</w:t>
      </w:r>
    </w:p>
    <w:p w14:paraId="00748CFB" w14:textId="63BA3BF8" w:rsidR="005B1FBE" w:rsidRPr="0012710C" w:rsidRDefault="000453A7" w:rsidP="000453A7">
      <w:pPr>
        <w:rPr>
          <w:rFonts w:ascii="Times New Roman" w:hAnsi="Times New Roman" w:cs="Times New Roman"/>
          <w:szCs w:val="24"/>
        </w:rPr>
      </w:pPr>
      <w:r w:rsidRPr="0012710C">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sidRPr="0012710C">
        <w:rPr>
          <w:rFonts w:ascii="Times New Roman" w:hAnsi="Times New Roman" w:cs="Times New Roman"/>
          <w:szCs w:val="24"/>
        </w:rPr>
        <w:t>Read – “Over a Knee Willingly”</w:t>
      </w:r>
    </w:p>
    <w:p w14:paraId="003F1119" w14:textId="6A18DD94" w:rsidR="003B4DE1" w:rsidRPr="0012710C" w:rsidRDefault="005B1FBE" w:rsidP="000453A7">
      <w:pPr>
        <w:pStyle w:val="Footer"/>
        <w:tabs>
          <w:tab w:val="clear" w:pos="4320"/>
          <w:tab w:val="clear" w:pos="8640"/>
        </w:tabs>
        <w:rPr>
          <w:rFonts w:ascii="Times New Roman" w:hAnsi="Times New Roman" w:cs="Times New Roman"/>
          <w:szCs w:val="24"/>
        </w:rPr>
      </w:pPr>
      <w:r w:rsidRPr="0012710C">
        <w:rPr>
          <w:rFonts w:ascii="Times New Roman" w:hAnsi="Times New Roman" w:cs="Times New Roman"/>
          <w:szCs w:val="24"/>
        </w:rPr>
        <w:tab/>
      </w:r>
      <w:r w:rsidRPr="0012710C">
        <w:rPr>
          <w:rFonts w:ascii="Times New Roman" w:hAnsi="Times New Roman" w:cs="Times New Roman"/>
          <w:szCs w:val="24"/>
        </w:rPr>
        <w:tab/>
      </w:r>
    </w:p>
    <w:p w14:paraId="79014106" w14:textId="0D861788" w:rsidR="00BE1D2C" w:rsidRPr="0012710C" w:rsidRDefault="00B83FFA">
      <w:pPr>
        <w:pStyle w:val="Footer"/>
        <w:tabs>
          <w:tab w:val="clear" w:pos="4320"/>
          <w:tab w:val="clear" w:pos="8640"/>
        </w:tabs>
        <w:rPr>
          <w:rFonts w:ascii="Times New Roman" w:hAnsi="Times New Roman" w:cs="Times New Roman"/>
          <w:szCs w:val="24"/>
        </w:rPr>
      </w:pPr>
      <w:r>
        <w:rPr>
          <w:rFonts w:ascii="Times New Roman" w:hAnsi="Times New Roman" w:cs="Times New Roman"/>
          <w:szCs w:val="24"/>
        </w:rPr>
        <w:t>WEEK 15</w:t>
      </w:r>
    </w:p>
    <w:p w14:paraId="09E6B35A" w14:textId="7A9B7387" w:rsidR="000453A7" w:rsidRDefault="005B1FBE" w:rsidP="000453A7">
      <w:pPr>
        <w:pStyle w:val="Footer"/>
        <w:tabs>
          <w:tab w:val="clear" w:pos="4320"/>
          <w:tab w:val="clear" w:pos="8640"/>
        </w:tabs>
        <w:rPr>
          <w:rFonts w:ascii="Times New Roman" w:hAnsi="Times New Roman" w:cs="Times New Roman"/>
          <w:szCs w:val="24"/>
        </w:rPr>
      </w:pPr>
      <w:r w:rsidRPr="0012710C">
        <w:rPr>
          <w:rFonts w:ascii="Times New Roman" w:hAnsi="Times New Roman" w:cs="Times New Roman"/>
          <w:szCs w:val="24"/>
        </w:rPr>
        <w:t xml:space="preserve">Tu </w:t>
      </w:r>
      <w:r w:rsidR="00C277D5">
        <w:rPr>
          <w:rFonts w:ascii="Times New Roman" w:hAnsi="Times New Roman" w:cs="Times New Roman"/>
          <w:szCs w:val="24"/>
        </w:rPr>
        <w:t>4/24</w:t>
      </w:r>
      <w:r w:rsidR="00D27670" w:rsidRPr="0012710C">
        <w:rPr>
          <w:rFonts w:ascii="Times New Roman" w:hAnsi="Times New Roman" w:cs="Times New Roman"/>
          <w:szCs w:val="24"/>
        </w:rPr>
        <w:tab/>
      </w:r>
      <w:r w:rsidR="000453A7" w:rsidRPr="0012710C">
        <w:rPr>
          <w:rFonts w:ascii="Times New Roman" w:hAnsi="Times New Roman" w:cs="Times New Roman"/>
          <w:szCs w:val="24"/>
        </w:rPr>
        <w:t>Topic – Disruption V: Feminism &amp; BDSM</w:t>
      </w:r>
    </w:p>
    <w:p w14:paraId="4E81817C" w14:textId="38AC0B76" w:rsidR="00D27670" w:rsidRPr="00FB1831" w:rsidRDefault="000453A7" w:rsidP="00D27670">
      <w:pPr>
        <w:rPr>
          <w:rFonts w:ascii="Times New Roman" w:hAnsi="Times New Roman" w:cs="Times New Roman"/>
          <w:b/>
          <w:szCs w:val="24"/>
        </w:rPr>
      </w:pPr>
      <w:r>
        <w:rPr>
          <w:rFonts w:ascii="Times New Roman" w:hAnsi="Times New Roman" w:cs="Times New Roman"/>
          <w:szCs w:val="24"/>
        </w:rPr>
        <w:t>Th 4/26</w:t>
      </w:r>
      <w:r>
        <w:rPr>
          <w:rFonts w:ascii="Times New Roman" w:hAnsi="Times New Roman" w:cs="Times New Roman"/>
          <w:szCs w:val="24"/>
        </w:rPr>
        <w:tab/>
      </w:r>
      <w:r w:rsidR="00D27670" w:rsidRPr="0012710C">
        <w:rPr>
          <w:rFonts w:ascii="Times New Roman" w:hAnsi="Times New Roman" w:cs="Times New Roman"/>
          <w:szCs w:val="24"/>
        </w:rPr>
        <w:t xml:space="preserve">Topic – </w:t>
      </w:r>
      <w:r w:rsidR="00763317">
        <w:rPr>
          <w:rFonts w:ascii="Times New Roman" w:hAnsi="Times New Roman" w:cs="Times New Roman"/>
          <w:szCs w:val="24"/>
        </w:rPr>
        <w:t xml:space="preserve">Disruption VI: </w:t>
      </w:r>
      <w:r w:rsidR="00D27670" w:rsidRPr="0012710C">
        <w:rPr>
          <w:rFonts w:ascii="Times New Roman" w:hAnsi="Times New Roman" w:cs="Times New Roman"/>
          <w:szCs w:val="24"/>
        </w:rPr>
        <w:t>Sexual Utopia?</w:t>
      </w:r>
    </w:p>
    <w:p w14:paraId="1CDDF78A" w14:textId="4BA8D4FC" w:rsidR="002C0DBB" w:rsidRPr="0012710C" w:rsidRDefault="00D27670">
      <w:pPr>
        <w:rPr>
          <w:rFonts w:ascii="Times New Roman" w:hAnsi="Times New Roman" w:cs="Times New Roman"/>
          <w:szCs w:val="24"/>
        </w:rPr>
      </w:pPr>
      <w:r w:rsidRPr="0012710C">
        <w:rPr>
          <w:rFonts w:ascii="Times New Roman" w:hAnsi="Times New Roman" w:cs="Times New Roman"/>
          <w:szCs w:val="24"/>
        </w:rPr>
        <w:tab/>
      </w:r>
      <w:r w:rsidRPr="0012710C">
        <w:rPr>
          <w:rFonts w:ascii="Times New Roman" w:hAnsi="Times New Roman" w:cs="Times New Roman"/>
          <w:szCs w:val="24"/>
        </w:rPr>
        <w:tab/>
        <w:t>Read – “My Mother Liked to Fuck” and “Sluts in Utopia”</w:t>
      </w:r>
    </w:p>
    <w:p w14:paraId="4CF7D5D1" w14:textId="77777777" w:rsidR="00B83FFA" w:rsidRPr="0012710C" w:rsidRDefault="00B83FFA" w:rsidP="005B1FBE">
      <w:pPr>
        <w:rPr>
          <w:rFonts w:ascii="Times New Roman" w:hAnsi="Times New Roman" w:cs="Times New Roman"/>
          <w:bCs/>
          <w:szCs w:val="24"/>
        </w:rPr>
      </w:pPr>
    </w:p>
    <w:p w14:paraId="2579EDE0" w14:textId="697271DA" w:rsidR="002C0DBB" w:rsidRPr="0012710C" w:rsidRDefault="00BE1D2C">
      <w:pPr>
        <w:pStyle w:val="Footer"/>
        <w:tabs>
          <w:tab w:val="clear" w:pos="4320"/>
          <w:tab w:val="clear" w:pos="8640"/>
        </w:tabs>
        <w:rPr>
          <w:rFonts w:ascii="Times New Roman" w:hAnsi="Times New Roman" w:cs="Times New Roman"/>
          <w:szCs w:val="24"/>
        </w:rPr>
      </w:pPr>
      <w:r w:rsidRPr="0012710C">
        <w:rPr>
          <w:rFonts w:ascii="Times New Roman" w:hAnsi="Times New Roman" w:cs="Times New Roman"/>
          <w:szCs w:val="24"/>
        </w:rPr>
        <w:t>WEEK 16</w:t>
      </w:r>
    </w:p>
    <w:p w14:paraId="49089615" w14:textId="267BF6DF" w:rsidR="00BE1D2C" w:rsidRDefault="00BE1D2C">
      <w:pPr>
        <w:pStyle w:val="Footer"/>
        <w:tabs>
          <w:tab w:val="clear" w:pos="4320"/>
          <w:tab w:val="clear" w:pos="8640"/>
        </w:tabs>
        <w:rPr>
          <w:rFonts w:ascii="Times New Roman" w:hAnsi="Times New Roman" w:cs="Times New Roman"/>
          <w:bCs/>
          <w:szCs w:val="24"/>
        </w:rPr>
      </w:pPr>
      <w:r w:rsidRPr="0012710C">
        <w:rPr>
          <w:rFonts w:ascii="Times New Roman" w:hAnsi="Times New Roman" w:cs="Times New Roman"/>
          <w:szCs w:val="24"/>
        </w:rPr>
        <w:t xml:space="preserve">Tu </w:t>
      </w:r>
      <w:r w:rsidR="00C277D5">
        <w:rPr>
          <w:rFonts w:ascii="Times New Roman" w:hAnsi="Times New Roman" w:cs="Times New Roman"/>
          <w:szCs w:val="24"/>
        </w:rPr>
        <w:t>5/1</w:t>
      </w:r>
      <w:r w:rsidR="006A175E">
        <w:rPr>
          <w:rFonts w:ascii="Times New Roman" w:hAnsi="Times New Roman" w:cs="Times New Roman"/>
          <w:szCs w:val="24"/>
        </w:rPr>
        <w:tab/>
      </w:r>
      <w:r w:rsidRPr="0012710C">
        <w:rPr>
          <w:rFonts w:ascii="Times New Roman" w:hAnsi="Times New Roman" w:cs="Times New Roman"/>
          <w:szCs w:val="24"/>
        </w:rPr>
        <w:tab/>
      </w:r>
      <w:r w:rsidR="006A175E">
        <w:rPr>
          <w:rFonts w:ascii="Times New Roman" w:hAnsi="Times New Roman" w:cs="Times New Roman"/>
          <w:bCs/>
          <w:szCs w:val="24"/>
        </w:rPr>
        <w:t>Topic – Sexual Utopia</w:t>
      </w:r>
    </w:p>
    <w:p w14:paraId="3B408CCD" w14:textId="392CFBCB" w:rsidR="000453A7" w:rsidRPr="000453A7" w:rsidRDefault="000453A7">
      <w:pPr>
        <w:pStyle w:val="Footer"/>
        <w:tabs>
          <w:tab w:val="clear" w:pos="4320"/>
          <w:tab w:val="clear" w:pos="8640"/>
        </w:tabs>
        <w:rPr>
          <w:rFonts w:ascii="Times New Roman" w:hAnsi="Times New Roman" w:cs="Times New Roman"/>
          <w:b/>
          <w:szCs w:val="24"/>
        </w:rPr>
      </w:pPr>
      <w:r>
        <w:rPr>
          <w:rFonts w:ascii="Times New Roman" w:hAnsi="Times New Roman" w:cs="Times New Roman"/>
          <w:bCs/>
          <w:szCs w:val="24"/>
        </w:rPr>
        <w:tab/>
      </w:r>
      <w:r>
        <w:rPr>
          <w:rFonts w:ascii="Times New Roman" w:hAnsi="Times New Roman" w:cs="Times New Roman"/>
          <w:bCs/>
          <w:szCs w:val="24"/>
        </w:rPr>
        <w:tab/>
      </w:r>
      <w:r w:rsidRPr="000453A7">
        <w:rPr>
          <w:rFonts w:ascii="Times New Roman" w:hAnsi="Times New Roman" w:cs="Times New Roman"/>
          <w:b/>
          <w:bCs/>
          <w:szCs w:val="24"/>
        </w:rPr>
        <w:t>Due: Discussion questions</w:t>
      </w:r>
      <w:r>
        <w:rPr>
          <w:rFonts w:ascii="Times New Roman" w:hAnsi="Times New Roman" w:cs="Times New Roman"/>
          <w:b/>
          <w:bCs/>
          <w:szCs w:val="24"/>
        </w:rPr>
        <w:t xml:space="preserve"> 5</w:t>
      </w:r>
    </w:p>
    <w:p w14:paraId="6222DF83" w14:textId="1DCFE4D6" w:rsidR="00BE1D2C" w:rsidRPr="0012710C" w:rsidRDefault="00BE1D2C">
      <w:pPr>
        <w:pStyle w:val="Footer"/>
        <w:tabs>
          <w:tab w:val="clear" w:pos="4320"/>
          <w:tab w:val="clear" w:pos="8640"/>
        </w:tabs>
        <w:rPr>
          <w:rFonts w:ascii="Times New Roman" w:hAnsi="Times New Roman" w:cs="Times New Roman"/>
          <w:szCs w:val="24"/>
        </w:rPr>
      </w:pPr>
      <w:r w:rsidRPr="0012710C">
        <w:rPr>
          <w:rFonts w:ascii="Times New Roman" w:hAnsi="Times New Roman" w:cs="Times New Roman"/>
          <w:szCs w:val="24"/>
        </w:rPr>
        <w:t xml:space="preserve">Th </w:t>
      </w:r>
      <w:r w:rsidR="00C277D5">
        <w:rPr>
          <w:rFonts w:ascii="Times New Roman" w:hAnsi="Times New Roman" w:cs="Times New Roman"/>
          <w:szCs w:val="24"/>
        </w:rPr>
        <w:t>5/3</w:t>
      </w:r>
      <w:r w:rsidRPr="0012710C">
        <w:rPr>
          <w:rFonts w:ascii="Times New Roman" w:hAnsi="Times New Roman" w:cs="Times New Roman"/>
          <w:szCs w:val="24"/>
        </w:rPr>
        <w:tab/>
      </w:r>
      <w:r w:rsidR="006A175E">
        <w:rPr>
          <w:rFonts w:ascii="Times New Roman" w:hAnsi="Times New Roman" w:cs="Times New Roman"/>
          <w:szCs w:val="24"/>
        </w:rPr>
        <w:tab/>
        <w:t>Review</w:t>
      </w:r>
    </w:p>
    <w:p w14:paraId="6EE59F78" w14:textId="77777777" w:rsidR="00BE1D2C" w:rsidRPr="0012710C" w:rsidRDefault="00BE1D2C">
      <w:pPr>
        <w:pStyle w:val="Footer"/>
        <w:tabs>
          <w:tab w:val="clear" w:pos="4320"/>
          <w:tab w:val="clear" w:pos="8640"/>
        </w:tabs>
        <w:rPr>
          <w:rFonts w:ascii="Times New Roman" w:hAnsi="Times New Roman" w:cs="Times New Roman"/>
          <w:szCs w:val="24"/>
        </w:rPr>
      </w:pPr>
    </w:p>
    <w:p w14:paraId="37AFA430" w14:textId="7220AD97" w:rsidR="003B5DE5" w:rsidRPr="00C277D5" w:rsidRDefault="00C277D5">
      <w:pPr>
        <w:pBdr>
          <w:bottom w:val="single" w:sz="20" w:space="1" w:color="000000"/>
        </w:pBdr>
        <w:rPr>
          <w:rFonts w:ascii="Times New Roman" w:hAnsi="Times New Roman" w:cs="Times New Roman"/>
          <w:szCs w:val="24"/>
        </w:rPr>
      </w:pPr>
      <w:r>
        <w:rPr>
          <w:rFonts w:ascii="Times New Roman" w:hAnsi="Times New Roman" w:cs="Times New Roman"/>
          <w:szCs w:val="24"/>
        </w:rPr>
        <w:t>Our final is Tuesday, May 8 from 4:30 – 7 p.m.</w:t>
      </w:r>
    </w:p>
    <w:p w14:paraId="27F546E5" w14:textId="77777777" w:rsidR="003B5DE5" w:rsidRPr="0012710C" w:rsidRDefault="003B5DE5">
      <w:pPr>
        <w:pBdr>
          <w:bottom w:val="single" w:sz="20" w:space="1" w:color="000000"/>
        </w:pBdr>
        <w:rPr>
          <w:rFonts w:ascii="Times New Roman" w:hAnsi="Times New Roman" w:cs="Times New Roman"/>
          <w:szCs w:val="24"/>
        </w:rPr>
      </w:pPr>
    </w:p>
    <w:p w14:paraId="3CCDD545" w14:textId="148EB4EF" w:rsidR="00184DB6" w:rsidRPr="0012710C" w:rsidRDefault="002C0DBB">
      <w:pPr>
        <w:rPr>
          <w:rFonts w:ascii="Times New Roman" w:hAnsi="Times New Roman" w:cs="Times New Roman"/>
          <w:szCs w:val="24"/>
        </w:rPr>
      </w:pPr>
      <w:r w:rsidRPr="0012710C">
        <w:rPr>
          <w:rFonts w:ascii="Times New Roman" w:hAnsi="Times New Roman" w:cs="Times New Roman"/>
          <w:b/>
          <w:szCs w:val="24"/>
        </w:rPr>
        <w:t>*</w:t>
      </w:r>
      <w:r w:rsidRPr="0012710C">
        <w:rPr>
          <w:rFonts w:ascii="Times New Roman" w:hAnsi="Times New Roman" w:cs="Times New Roman"/>
          <w:szCs w:val="24"/>
        </w:rPr>
        <w:t>SEM (Sexually Explicit Material) – sexually explicit images in video format or photogr</w:t>
      </w:r>
      <w:r w:rsidR="00155032" w:rsidRPr="0012710C">
        <w:rPr>
          <w:rFonts w:ascii="Times New Roman" w:hAnsi="Times New Roman" w:cs="Times New Roman"/>
          <w:szCs w:val="24"/>
        </w:rPr>
        <w:t xml:space="preserve">aphs that show exposed genitals. </w:t>
      </w:r>
      <w:r w:rsidRPr="0012710C">
        <w:rPr>
          <w:rFonts w:ascii="Times New Roman" w:hAnsi="Times New Roman" w:cs="Times New Roman"/>
          <w:szCs w:val="24"/>
        </w:rPr>
        <w:t xml:space="preserve">Your attendance is NOT required, BUT you are responsible for any material discussed that day. </w:t>
      </w:r>
      <w:r w:rsidR="00184DB6" w:rsidRPr="0012710C">
        <w:rPr>
          <w:rFonts w:ascii="Times New Roman" w:hAnsi="Times New Roman" w:cs="Times New Roman"/>
          <w:szCs w:val="24"/>
        </w:rPr>
        <w:t>If you do not attend you will need t</w:t>
      </w:r>
      <w:r w:rsidR="002677B6">
        <w:rPr>
          <w:rFonts w:ascii="Times New Roman" w:hAnsi="Times New Roman" w:cs="Times New Roman"/>
          <w:szCs w:val="24"/>
        </w:rPr>
        <w:t>o see a class member or me for notes</w:t>
      </w:r>
      <w:r w:rsidR="00184DB6" w:rsidRPr="0012710C">
        <w:rPr>
          <w:rFonts w:ascii="Times New Roman" w:hAnsi="Times New Roman" w:cs="Times New Roman"/>
          <w:szCs w:val="24"/>
        </w:rPr>
        <w:t>.</w:t>
      </w:r>
    </w:p>
    <w:p w14:paraId="1C51B804" w14:textId="77777777" w:rsidR="00A45771" w:rsidRDefault="00A45771">
      <w:pPr>
        <w:rPr>
          <w:rFonts w:ascii="Times New Roman" w:hAnsi="Times New Roman" w:cs="Times New Roman"/>
          <w:szCs w:val="24"/>
        </w:rPr>
      </w:pPr>
    </w:p>
    <w:p w14:paraId="3F7B9AE6" w14:textId="3CF3E352" w:rsidR="002C0DBB" w:rsidRPr="0012710C" w:rsidRDefault="002C0DBB">
      <w:pPr>
        <w:rPr>
          <w:rFonts w:ascii="Times New Roman" w:hAnsi="Times New Roman" w:cs="Times New Roman"/>
          <w:szCs w:val="24"/>
        </w:rPr>
      </w:pPr>
      <w:r w:rsidRPr="0012710C">
        <w:rPr>
          <w:rFonts w:ascii="Times New Roman" w:hAnsi="Times New Roman" w:cs="Times New Roman"/>
          <w:szCs w:val="24"/>
        </w:rPr>
        <w:t xml:space="preserve">**BDSM presentation – This presentation </w:t>
      </w:r>
      <w:r w:rsidR="00D0796E" w:rsidRPr="0012710C">
        <w:rPr>
          <w:rFonts w:ascii="Times New Roman" w:hAnsi="Times New Roman" w:cs="Times New Roman"/>
          <w:szCs w:val="24"/>
        </w:rPr>
        <w:t>will involve a discussion of BD</w:t>
      </w:r>
      <w:r w:rsidRPr="0012710C">
        <w:rPr>
          <w:rFonts w:ascii="Times New Roman" w:hAnsi="Times New Roman" w:cs="Times New Roman"/>
          <w:szCs w:val="24"/>
        </w:rPr>
        <w:t>SM practices and philosophy as well as a safety demonstration of some techniques by members of the Colorado Scene.  I do NOT allow any cameras or recording devices of any kind during this presentation in order to protect the confidentiality of the guest speakers.  The first half of the presentation will be an examination of the history and values of the Scene.  The second half is the safety demonstration and your attendance is NOT requi</w:t>
      </w:r>
      <w:r w:rsidR="00155032" w:rsidRPr="0012710C">
        <w:rPr>
          <w:rFonts w:ascii="Times New Roman" w:hAnsi="Times New Roman" w:cs="Times New Roman"/>
          <w:szCs w:val="24"/>
        </w:rPr>
        <w:t>red</w:t>
      </w:r>
      <w:r w:rsidRPr="0012710C">
        <w:rPr>
          <w:rFonts w:ascii="Times New Roman" w:hAnsi="Times New Roman" w:cs="Times New Roman"/>
          <w:szCs w:val="24"/>
        </w:rPr>
        <w:t xml:space="preserve">.  </w:t>
      </w:r>
      <w:r w:rsidR="00184DB6" w:rsidRPr="0012710C">
        <w:rPr>
          <w:rFonts w:ascii="Times New Roman" w:hAnsi="Times New Roman" w:cs="Times New Roman"/>
          <w:szCs w:val="24"/>
        </w:rPr>
        <w:t>If you do not attend you will need t</w:t>
      </w:r>
      <w:r w:rsidR="0072010A">
        <w:rPr>
          <w:rFonts w:ascii="Times New Roman" w:hAnsi="Times New Roman" w:cs="Times New Roman"/>
          <w:szCs w:val="24"/>
        </w:rPr>
        <w:t xml:space="preserve">o see a class member </w:t>
      </w:r>
      <w:r w:rsidR="002677B6">
        <w:rPr>
          <w:rFonts w:ascii="Times New Roman" w:hAnsi="Times New Roman" w:cs="Times New Roman"/>
          <w:szCs w:val="24"/>
        </w:rPr>
        <w:t xml:space="preserve">or me </w:t>
      </w:r>
      <w:r w:rsidR="0072010A">
        <w:rPr>
          <w:rFonts w:ascii="Times New Roman" w:hAnsi="Times New Roman" w:cs="Times New Roman"/>
          <w:szCs w:val="24"/>
        </w:rPr>
        <w:t>f</w:t>
      </w:r>
      <w:r w:rsidR="002677B6">
        <w:rPr>
          <w:rFonts w:ascii="Times New Roman" w:hAnsi="Times New Roman" w:cs="Times New Roman"/>
          <w:szCs w:val="24"/>
        </w:rPr>
        <w:t>or notes</w:t>
      </w:r>
      <w:r w:rsidRPr="0012710C">
        <w:rPr>
          <w:rFonts w:ascii="Times New Roman" w:hAnsi="Times New Roman" w:cs="Times New Roman"/>
          <w:szCs w:val="24"/>
        </w:rPr>
        <w:t>.</w:t>
      </w:r>
    </w:p>
    <w:p w14:paraId="0F863AC3" w14:textId="77777777" w:rsidR="00C10CF8" w:rsidRPr="0012710C" w:rsidRDefault="00C10CF8">
      <w:pPr>
        <w:rPr>
          <w:rFonts w:ascii="Times New Roman" w:hAnsi="Times New Roman" w:cs="Times New Roman"/>
          <w:szCs w:val="24"/>
          <w:lang w:eastAsia="en-US"/>
        </w:rPr>
      </w:pPr>
    </w:p>
    <w:sectPr w:rsidR="00C10CF8" w:rsidRPr="0012710C" w:rsidSect="00214356">
      <w:footerReference w:type="default" r:id="rId16"/>
      <w:footnotePr>
        <w:pos w:val="beneathText"/>
      </w:footnotePr>
      <w:pgSz w:w="12240" w:h="15840"/>
      <w:pgMar w:top="1272" w:right="1008" w:bottom="1272" w:left="1008"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5CE2" w14:textId="77777777" w:rsidR="005A6E4A" w:rsidRDefault="005A6E4A">
      <w:r>
        <w:separator/>
      </w:r>
    </w:p>
  </w:endnote>
  <w:endnote w:type="continuationSeparator" w:id="0">
    <w:p w14:paraId="0F25F40C" w14:textId="77777777" w:rsidR="005A6E4A" w:rsidRDefault="005A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Arial Unicode MS"/>
    <w:charset w:val="00"/>
    <w:family w:val="auto"/>
    <w:pitch w:val="variable"/>
    <w:sig w:usb0="00000001" w:usb1="7800205A" w:usb2="14600000" w:usb3="00000000" w:csb0="00000193" w:csb1="00000000"/>
  </w:font>
  <w:font w:name="Times">
    <w:altName w:val="Mangal"/>
    <w:panose1 w:val="02020603050405020304"/>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27608"/>
      <w:docPartObj>
        <w:docPartGallery w:val="Page Numbers (Bottom of Page)"/>
        <w:docPartUnique/>
      </w:docPartObj>
    </w:sdtPr>
    <w:sdtEndPr/>
    <w:sdtContent>
      <w:p w14:paraId="0E01C5FC" w14:textId="6AB73D1C" w:rsidR="005A6E4A" w:rsidRDefault="005A6E4A">
        <w:pPr>
          <w:pStyle w:val="Footer"/>
          <w:jc w:val="right"/>
        </w:pPr>
        <w:r>
          <w:fldChar w:fldCharType="begin"/>
        </w:r>
        <w:r>
          <w:instrText xml:space="preserve"> PAGE   \* MERGEFORMAT </w:instrText>
        </w:r>
        <w:r>
          <w:fldChar w:fldCharType="separate"/>
        </w:r>
        <w:r w:rsidR="00596B1F">
          <w:rPr>
            <w:noProof/>
          </w:rPr>
          <w:t>1</w:t>
        </w:r>
        <w:r>
          <w:rPr>
            <w:noProof/>
          </w:rPr>
          <w:fldChar w:fldCharType="end"/>
        </w:r>
      </w:p>
    </w:sdtContent>
  </w:sdt>
  <w:p w14:paraId="7515089E" w14:textId="77777777" w:rsidR="005A6E4A" w:rsidRDefault="005A6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3EE7" w14:textId="77777777" w:rsidR="005A6E4A" w:rsidRDefault="005A6E4A">
      <w:r>
        <w:separator/>
      </w:r>
    </w:p>
  </w:footnote>
  <w:footnote w:type="continuationSeparator" w:id="0">
    <w:p w14:paraId="33A736BC" w14:textId="77777777" w:rsidR="005A6E4A" w:rsidRDefault="005A6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9"/>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21"/>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24"/>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C0"/>
    <w:rsid w:val="000205F7"/>
    <w:rsid w:val="000453A7"/>
    <w:rsid w:val="00045D7A"/>
    <w:rsid w:val="000749B7"/>
    <w:rsid w:val="0007745F"/>
    <w:rsid w:val="000974DC"/>
    <w:rsid w:val="000A53E2"/>
    <w:rsid w:val="000D5FEB"/>
    <w:rsid w:val="000E4C94"/>
    <w:rsid w:val="000E5779"/>
    <w:rsid w:val="000E70E9"/>
    <w:rsid w:val="000F6582"/>
    <w:rsid w:val="0012710C"/>
    <w:rsid w:val="00134EB7"/>
    <w:rsid w:val="001415AC"/>
    <w:rsid w:val="0014354F"/>
    <w:rsid w:val="00155032"/>
    <w:rsid w:val="00163E11"/>
    <w:rsid w:val="00184DB6"/>
    <w:rsid w:val="001A68CF"/>
    <w:rsid w:val="001A7FFE"/>
    <w:rsid w:val="001C5CCF"/>
    <w:rsid w:val="001E19B2"/>
    <w:rsid w:val="001F572C"/>
    <w:rsid w:val="0020666C"/>
    <w:rsid w:val="00211694"/>
    <w:rsid w:val="0021295E"/>
    <w:rsid w:val="00212FB1"/>
    <w:rsid w:val="00214356"/>
    <w:rsid w:val="002677B6"/>
    <w:rsid w:val="002845D8"/>
    <w:rsid w:val="00292900"/>
    <w:rsid w:val="002A69C5"/>
    <w:rsid w:val="002B5648"/>
    <w:rsid w:val="002C0DBB"/>
    <w:rsid w:val="00326D0C"/>
    <w:rsid w:val="00334140"/>
    <w:rsid w:val="00337B26"/>
    <w:rsid w:val="0037282B"/>
    <w:rsid w:val="00372AD9"/>
    <w:rsid w:val="003755FD"/>
    <w:rsid w:val="00380F62"/>
    <w:rsid w:val="00395F73"/>
    <w:rsid w:val="003A5D57"/>
    <w:rsid w:val="003B4DE1"/>
    <w:rsid w:val="003B5DE5"/>
    <w:rsid w:val="003C6397"/>
    <w:rsid w:val="003F029C"/>
    <w:rsid w:val="003F0F75"/>
    <w:rsid w:val="0041739B"/>
    <w:rsid w:val="00424662"/>
    <w:rsid w:val="00425FD5"/>
    <w:rsid w:val="004340E0"/>
    <w:rsid w:val="00472400"/>
    <w:rsid w:val="004744C5"/>
    <w:rsid w:val="00491163"/>
    <w:rsid w:val="004A58FD"/>
    <w:rsid w:val="004D17B1"/>
    <w:rsid w:val="004D2B36"/>
    <w:rsid w:val="004D79E5"/>
    <w:rsid w:val="004E4C01"/>
    <w:rsid w:val="005056D2"/>
    <w:rsid w:val="00506203"/>
    <w:rsid w:val="005151D0"/>
    <w:rsid w:val="0059180E"/>
    <w:rsid w:val="00596B1F"/>
    <w:rsid w:val="005A6E4A"/>
    <w:rsid w:val="005B1FBE"/>
    <w:rsid w:val="005C05A8"/>
    <w:rsid w:val="005C2B94"/>
    <w:rsid w:val="005D4E09"/>
    <w:rsid w:val="005F0D7D"/>
    <w:rsid w:val="00602267"/>
    <w:rsid w:val="00603886"/>
    <w:rsid w:val="006127F9"/>
    <w:rsid w:val="00627DC0"/>
    <w:rsid w:val="00664119"/>
    <w:rsid w:val="00687B5F"/>
    <w:rsid w:val="0069378C"/>
    <w:rsid w:val="006A175E"/>
    <w:rsid w:val="006A3696"/>
    <w:rsid w:val="006B360B"/>
    <w:rsid w:val="006B5FF0"/>
    <w:rsid w:val="006D43C4"/>
    <w:rsid w:val="006F252C"/>
    <w:rsid w:val="006F294A"/>
    <w:rsid w:val="0072010A"/>
    <w:rsid w:val="00763317"/>
    <w:rsid w:val="00791540"/>
    <w:rsid w:val="007931DE"/>
    <w:rsid w:val="007A031C"/>
    <w:rsid w:val="007A126E"/>
    <w:rsid w:val="007C664D"/>
    <w:rsid w:val="007E08E1"/>
    <w:rsid w:val="007F26C1"/>
    <w:rsid w:val="00800798"/>
    <w:rsid w:val="00822C50"/>
    <w:rsid w:val="00831B2B"/>
    <w:rsid w:val="0084245C"/>
    <w:rsid w:val="00843E8C"/>
    <w:rsid w:val="008B5228"/>
    <w:rsid w:val="008D23F4"/>
    <w:rsid w:val="008D5B11"/>
    <w:rsid w:val="00917BDF"/>
    <w:rsid w:val="009930CA"/>
    <w:rsid w:val="009A3285"/>
    <w:rsid w:val="009B3329"/>
    <w:rsid w:val="009C6789"/>
    <w:rsid w:val="009C7834"/>
    <w:rsid w:val="009F2971"/>
    <w:rsid w:val="00A04336"/>
    <w:rsid w:val="00A45771"/>
    <w:rsid w:val="00A5367D"/>
    <w:rsid w:val="00A635B0"/>
    <w:rsid w:val="00A965D4"/>
    <w:rsid w:val="00AD7764"/>
    <w:rsid w:val="00AE2409"/>
    <w:rsid w:val="00B421D7"/>
    <w:rsid w:val="00B4535A"/>
    <w:rsid w:val="00B572B5"/>
    <w:rsid w:val="00B623D9"/>
    <w:rsid w:val="00B83FFA"/>
    <w:rsid w:val="00BA164E"/>
    <w:rsid w:val="00BA490D"/>
    <w:rsid w:val="00BD67AD"/>
    <w:rsid w:val="00BE1D2C"/>
    <w:rsid w:val="00BF5EE7"/>
    <w:rsid w:val="00C10CF8"/>
    <w:rsid w:val="00C125A7"/>
    <w:rsid w:val="00C26CAF"/>
    <w:rsid w:val="00C277D5"/>
    <w:rsid w:val="00C37867"/>
    <w:rsid w:val="00C37B92"/>
    <w:rsid w:val="00C47553"/>
    <w:rsid w:val="00C66EFA"/>
    <w:rsid w:val="00CC57BF"/>
    <w:rsid w:val="00CF32B7"/>
    <w:rsid w:val="00D0796E"/>
    <w:rsid w:val="00D173BE"/>
    <w:rsid w:val="00D27670"/>
    <w:rsid w:val="00D308E0"/>
    <w:rsid w:val="00D33D89"/>
    <w:rsid w:val="00D50992"/>
    <w:rsid w:val="00D603C1"/>
    <w:rsid w:val="00D62B02"/>
    <w:rsid w:val="00D6321D"/>
    <w:rsid w:val="00D74633"/>
    <w:rsid w:val="00D8225B"/>
    <w:rsid w:val="00D949D5"/>
    <w:rsid w:val="00DA3A98"/>
    <w:rsid w:val="00DF3668"/>
    <w:rsid w:val="00E1076D"/>
    <w:rsid w:val="00E20DAF"/>
    <w:rsid w:val="00E41C62"/>
    <w:rsid w:val="00E83186"/>
    <w:rsid w:val="00E862B7"/>
    <w:rsid w:val="00EB01DE"/>
    <w:rsid w:val="00ED39D5"/>
    <w:rsid w:val="00ED6497"/>
    <w:rsid w:val="00EE1ECB"/>
    <w:rsid w:val="00F03444"/>
    <w:rsid w:val="00F179D8"/>
    <w:rsid w:val="00F25BE6"/>
    <w:rsid w:val="00F447D2"/>
    <w:rsid w:val="00F6077C"/>
    <w:rsid w:val="00F64A84"/>
    <w:rsid w:val="00F8254C"/>
    <w:rsid w:val="00F848CA"/>
    <w:rsid w:val="00FA3669"/>
    <w:rsid w:val="00FA6CEA"/>
    <w:rsid w:val="00FB1831"/>
    <w:rsid w:val="00FB7D63"/>
    <w:rsid w:val="00FE4D15"/>
    <w:rsid w:val="00FE5A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DD454"/>
  <w15:docId w15:val="{A3BFB574-0502-4BD4-AF64-4D8A55F7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356"/>
    <w:pPr>
      <w:suppressAutoHyphens/>
    </w:pPr>
    <w:rPr>
      <w:rFonts w:ascii="Palatino" w:hAnsi="Palatino" w:cs="Times"/>
      <w:sz w:val="24"/>
      <w:lang w:eastAsia="ar-SA"/>
    </w:rPr>
  </w:style>
  <w:style w:type="paragraph" w:styleId="Heading1">
    <w:name w:val="heading 1"/>
    <w:basedOn w:val="Normal"/>
    <w:next w:val="Normal"/>
    <w:qFormat/>
    <w:rsid w:val="00214356"/>
    <w:pPr>
      <w:keepNext/>
      <w:tabs>
        <w:tab w:val="num" w:pos="432"/>
      </w:tabs>
      <w:ind w:left="432" w:hanging="432"/>
      <w:jc w:val="both"/>
      <w:outlineLvl w:val="0"/>
    </w:pPr>
    <w:rPr>
      <w:b/>
    </w:rPr>
  </w:style>
  <w:style w:type="paragraph" w:styleId="Heading2">
    <w:name w:val="heading 2"/>
    <w:basedOn w:val="Normal"/>
    <w:next w:val="Normal"/>
    <w:qFormat/>
    <w:rsid w:val="00214356"/>
    <w:pPr>
      <w:keepNext/>
      <w:tabs>
        <w:tab w:val="num" w:pos="576"/>
      </w:tabs>
      <w:ind w:firstLine="720"/>
      <w:jc w:val="both"/>
      <w:outlineLvl w:val="1"/>
    </w:pPr>
    <w:rPr>
      <w:b/>
    </w:rPr>
  </w:style>
  <w:style w:type="paragraph" w:styleId="Heading3">
    <w:name w:val="heading 3"/>
    <w:basedOn w:val="Normal"/>
    <w:next w:val="Normal"/>
    <w:qFormat/>
    <w:rsid w:val="00214356"/>
    <w:pPr>
      <w:keepNext/>
      <w:tabs>
        <w:tab w:val="num" w:pos="720"/>
      </w:tabs>
      <w:ind w:left="720" w:hanging="720"/>
      <w:jc w:val="center"/>
      <w:outlineLvl w:val="2"/>
    </w:pPr>
    <w:rPr>
      <w:b/>
    </w:rPr>
  </w:style>
  <w:style w:type="paragraph" w:styleId="Heading4">
    <w:name w:val="heading 4"/>
    <w:basedOn w:val="Normal"/>
    <w:next w:val="Normal"/>
    <w:qFormat/>
    <w:rsid w:val="00214356"/>
    <w:pPr>
      <w:keepNext/>
      <w:tabs>
        <w:tab w:val="num" w:pos="864"/>
      </w:tabs>
      <w:ind w:left="864" w:hanging="864"/>
      <w:jc w:val="both"/>
      <w:outlineLvl w:val="3"/>
    </w:pPr>
    <w:rPr>
      <w:b/>
      <w:u w:val="single"/>
    </w:rPr>
  </w:style>
  <w:style w:type="paragraph" w:styleId="Heading5">
    <w:name w:val="heading 5"/>
    <w:basedOn w:val="Normal"/>
    <w:next w:val="Normal"/>
    <w:qFormat/>
    <w:rsid w:val="00214356"/>
    <w:pPr>
      <w:keepNext/>
      <w:tabs>
        <w:tab w:val="num" w:pos="1008"/>
      </w:tabs>
      <w:ind w:left="1008" w:hanging="1008"/>
      <w:outlineLvl w:val="4"/>
    </w:pPr>
    <w:rPr>
      <w:b/>
      <w:u w:val="single"/>
    </w:rPr>
  </w:style>
  <w:style w:type="paragraph" w:styleId="Heading6">
    <w:name w:val="heading 6"/>
    <w:basedOn w:val="Normal"/>
    <w:next w:val="Normal"/>
    <w:qFormat/>
    <w:rsid w:val="00214356"/>
    <w:pPr>
      <w:keepNext/>
      <w:tabs>
        <w:tab w:val="num" w:pos="1152"/>
      </w:tabs>
      <w:ind w:firstLine="720"/>
      <w:jc w:val="both"/>
      <w:outlineLvl w:val="5"/>
    </w:pPr>
    <w:rPr>
      <w:b/>
      <w:sz w:val="20"/>
    </w:rPr>
  </w:style>
  <w:style w:type="paragraph" w:styleId="Heading7">
    <w:name w:val="heading 7"/>
    <w:basedOn w:val="Normal"/>
    <w:next w:val="Normal"/>
    <w:qFormat/>
    <w:rsid w:val="00214356"/>
    <w:pPr>
      <w:keepNext/>
      <w:tabs>
        <w:tab w:val="num" w:pos="1296"/>
      </w:tabs>
      <w:ind w:left="1296" w:hanging="1296"/>
      <w:jc w:val="both"/>
      <w:outlineLvl w:val="6"/>
    </w:pPr>
    <w:rPr>
      <w:b/>
      <w:sz w:val="20"/>
    </w:rPr>
  </w:style>
  <w:style w:type="paragraph" w:styleId="Heading8">
    <w:name w:val="heading 8"/>
    <w:basedOn w:val="Normal"/>
    <w:next w:val="Normal"/>
    <w:qFormat/>
    <w:rsid w:val="00214356"/>
    <w:pPr>
      <w:keepNext/>
      <w:tabs>
        <w:tab w:val="num" w:pos="1440"/>
      </w:tabs>
      <w:ind w:left="1440" w:hanging="1440"/>
      <w:jc w:val="both"/>
      <w:outlineLvl w:val="7"/>
    </w:pPr>
    <w:rPr>
      <w:b/>
      <w:sz w:val="20"/>
      <w:u w:val="single"/>
    </w:rPr>
  </w:style>
  <w:style w:type="paragraph" w:styleId="Heading9">
    <w:name w:val="heading 9"/>
    <w:basedOn w:val="Normal"/>
    <w:next w:val="Normal"/>
    <w:qFormat/>
    <w:rsid w:val="00214356"/>
    <w:pPr>
      <w:keepNext/>
      <w:tabs>
        <w:tab w:val="num" w:pos="1584"/>
      </w:tabs>
      <w:ind w:left="1584" w:hanging="1584"/>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214356"/>
    <w:rPr>
      <w:rFonts w:ascii="Symbol" w:hAnsi="Symbol"/>
    </w:rPr>
  </w:style>
  <w:style w:type="character" w:customStyle="1" w:styleId="WW8Num6z0">
    <w:name w:val="WW8Num6z0"/>
    <w:rsid w:val="00214356"/>
    <w:rPr>
      <w:rFonts w:ascii="Symbol" w:hAnsi="Symbol"/>
    </w:rPr>
  </w:style>
  <w:style w:type="character" w:customStyle="1" w:styleId="WW8Num7z0">
    <w:name w:val="WW8Num7z0"/>
    <w:rsid w:val="00214356"/>
    <w:rPr>
      <w:rFonts w:ascii="Symbol" w:hAnsi="Symbol"/>
    </w:rPr>
  </w:style>
  <w:style w:type="character" w:customStyle="1" w:styleId="WW8Num8z0">
    <w:name w:val="WW8Num8z0"/>
    <w:rsid w:val="00214356"/>
    <w:rPr>
      <w:rFonts w:ascii="Symbol" w:hAnsi="Symbol"/>
    </w:rPr>
  </w:style>
  <w:style w:type="character" w:customStyle="1" w:styleId="WW8Num10z0">
    <w:name w:val="WW8Num10z0"/>
    <w:rsid w:val="00214356"/>
    <w:rPr>
      <w:rFonts w:ascii="Symbol" w:hAnsi="Symbol"/>
    </w:rPr>
  </w:style>
  <w:style w:type="character" w:customStyle="1" w:styleId="WW8Num12z0">
    <w:name w:val="WW8Num12z0"/>
    <w:rsid w:val="00214356"/>
    <w:rPr>
      <w:rFonts w:ascii="Wingdings" w:hAnsi="Wingdings"/>
    </w:rPr>
  </w:style>
  <w:style w:type="character" w:customStyle="1" w:styleId="WW8Num13z0">
    <w:name w:val="WW8Num13z0"/>
    <w:rsid w:val="00214356"/>
    <w:rPr>
      <w:rFonts w:ascii="Symbol" w:hAnsi="Symbol"/>
    </w:rPr>
  </w:style>
  <w:style w:type="character" w:customStyle="1" w:styleId="WW8Num14z0">
    <w:name w:val="WW8Num14z0"/>
    <w:rsid w:val="00214356"/>
    <w:rPr>
      <w:rFonts w:ascii="Symbol" w:hAnsi="Symbol"/>
    </w:rPr>
  </w:style>
  <w:style w:type="character" w:customStyle="1" w:styleId="WW8Num15z0">
    <w:name w:val="WW8Num15z0"/>
    <w:rsid w:val="00214356"/>
    <w:rPr>
      <w:rFonts w:ascii="Symbol" w:hAnsi="Symbol"/>
    </w:rPr>
  </w:style>
  <w:style w:type="character" w:customStyle="1" w:styleId="WW8Num16z0">
    <w:name w:val="WW8Num16z0"/>
    <w:rsid w:val="00214356"/>
    <w:rPr>
      <w:rFonts w:ascii="Symbol" w:hAnsi="Symbol"/>
    </w:rPr>
  </w:style>
  <w:style w:type="character" w:customStyle="1" w:styleId="WW8Num17z0">
    <w:name w:val="WW8Num17z0"/>
    <w:rsid w:val="00214356"/>
    <w:rPr>
      <w:rFonts w:ascii="Symbol" w:hAnsi="Symbol"/>
    </w:rPr>
  </w:style>
  <w:style w:type="character" w:customStyle="1" w:styleId="WW8Num19z0">
    <w:name w:val="WW8Num19z0"/>
    <w:rsid w:val="00214356"/>
    <w:rPr>
      <w:rFonts w:ascii="Symbol" w:hAnsi="Symbol"/>
    </w:rPr>
  </w:style>
  <w:style w:type="character" w:customStyle="1" w:styleId="WW8Num20z0">
    <w:name w:val="WW8Num20z0"/>
    <w:rsid w:val="00214356"/>
    <w:rPr>
      <w:rFonts w:ascii="Symbol" w:hAnsi="Symbol"/>
    </w:rPr>
  </w:style>
  <w:style w:type="character" w:customStyle="1" w:styleId="WW8Num21z0">
    <w:name w:val="WW8Num21z0"/>
    <w:rsid w:val="00214356"/>
    <w:rPr>
      <w:rFonts w:ascii="Symbol" w:hAnsi="Symbol"/>
    </w:rPr>
  </w:style>
  <w:style w:type="character" w:customStyle="1" w:styleId="WW8Num23z0">
    <w:name w:val="WW8Num23z0"/>
    <w:rsid w:val="00214356"/>
    <w:rPr>
      <w:rFonts w:ascii="Symbol" w:hAnsi="Symbol"/>
    </w:rPr>
  </w:style>
  <w:style w:type="character" w:customStyle="1" w:styleId="WW8Num24z0">
    <w:name w:val="WW8Num24z0"/>
    <w:rsid w:val="00214356"/>
    <w:rPr>
      <w:rFonts w:ascii="Symbol" w:hAnsi="Symbol"/>
    </w:rPr>
  </w:style>
  <w:style w:type="character" w:customStyle="1" w:styleId="WW8NumSt2z0">
    <w:name w:val="WW8NumSt2z0"/>
    <w:rsid w:val="00214356"/>
    <w:rPr>
      <w:rFonts w:ascii="Symbol" w:hAnsi="Symbol"/>
    </w:rPr>
  </w:style>
  <w:style w:type="character" w:styleId="PageNumber">
    <w:name w:val="page number"/>
    <w:basedOn w:val="DefaultParagraphFont"/>
    <w:rsid w:val="00214356"/>
  </w:style>
  <w:style w:type="character" w:styleId="Hyperlink">
    <w:name w:val="Hyperlink"/>
    <w:basedOn w:val="DefaultParagraphFont"/>
    <w:rsid w:val="00214356"/>
    <w:rPr>
      <w:color w:val="0000FF"/>
      <w:u w:val="single"/>
    </w:rPr>
  </w:style>
  <w:style w:type="paragraph" w:customStyle="1" w:styleId="Heading">
    <w:name w:val="Heading"/>
    <w:basedOn w:val="Normal"/>
    <w:next w:val="BodyText"/>
    <w:rsid w:val="00214356"/>
    <w:pPr>
      <w:keepNext/>
      <w:spacing w:before="240" w:after="120"/>
    </w:pPr>
    <w:rPr>
      <w:rFonts w:ascii="Arial" w:eastAsia="Arial" w:hAnsi="Arial" w:cs="Tahoma"/>
      <w:sz w:val="28"/>
      <w:szCs w:val="28"/>
    </w:rPr>
  </w:style>
  <w:style w:type="paragraph" w:styleId="BodyText">
    <w:name w:val="Body Text"/>
    <w:basedOn w:val="Normal"/>
    <w:rsid w:val="00214356"/>
    <w:pPr>
      <w:jc w:val="both"/>
    </w:pPr>
  </w:style>
  <w:style w:type="paragraph" w:styleId="List">
    <w:name w:val="List"/>
    <w:basedOn w:val="BodyText"/>
    <w:rsid w:val="00214356"/>
    <w:rPr>
      <w:rFonts w:cs="Tahoma"/>
    </w:rPr>
  </w:style>
  <w:style w:type="paragraph" w:styleId="Caption">
    <w:name w:val="caption"/>
    <w:basedOn w:val="Normal"/>
    <w:qFormat/>
    <w:rsid w:val="00214356"/>
    <w:pPr>
      <w:suppressLineNumbers/>
      <w:spacing w:before="120" w:after="120"/>
    </w:pPr>
    <w:rPr>
      <w:rFonts w:cs="Tahoma"/>
      <w:i/>
      <w:iCs/>
      <w:szCs w:val="24"/>
    </w:rPr>
  </w:style>
  <w:style w:type="paragraph" w:customStyle="1" w:styleId="Index">
    <w:name w:val="Index"/>
    <w:basedOn w:val="Normal"/>
    <w:rsid w:val="00214356"/>
    <w:pPr>
      <w:suppressLineNumbers/>
    </w:pPr>
    <w:rPr>
      <w:rFonts w:cs="Tahoma"/>
    </w:rPr>
  </w:style>
  <w:style w:type="paragraph" w:styleId="Footer">
    <w:name w:val="footer"/>
    <w:basedOn w:val="Normal"/>
    <w:link w:val="FooterChar"/>
    <w:uiPriority w:val="99"/>
    <w:rsid w:val="00214356"/>
    <w:pPr>
      <w:tabs>
        <w:tab w:val="center" w:pos="4320"/>
        <w:tab w:val="right" w:pos="8640"/>
      </w:tabs>
    </w:pPr>
  </w:style>
  <w:style w:type="paragraph" w:styleId="Title">
    <w:name w:val="Title"/>
    <w:basedOn w:val="Normal"/>
    <w:next w:val="Subtitle"/>
    <w:qFormat/>
    <w:rsid w:val="00214356"/>
    <w:pPr>
      <w:jc w:val="center"/>
    </w:pPr>
    <w:rPr>
      <w:b/>
      <w:sz w:val="28"/>
    </w:rPr>
  </w:style>
  <w:style w:type="paragraph" w:styleId="Subtitle">
    <w:name w:val="Subtitle"/>
    <w:basedOn w:val="Normal"/>
    <w:next w:val="BodyText"/>
    <w:qFormat/>
    <w:rsid w:val="00214356"/>
    <w:pPr>
      <w:jc w:val="center"/>
    </w:pPr>
    <w:rPr>
      <w:rFonts w:ascii="Garamond" w:hAnsi="Garamond"/>
      <w:b/>
      <w:sz w:val="22"/>
    </w:rPr>
  </w:style>
  <w:style w:type="paragraph" w:styleId="BodyTextIndent">
    <w:name w:val="Body Text Indent"/>
    <w:basedOn w:val="Normal"/>
    <w:rsid w:val="00214356"/>
    <w:pPr>
      <w:ind w:firstLine="720"/>
      <w:jc w:val="both"/>
    </w:pPr>
  </w:style>
  <w:style w:type="paragraph" w:styleId="BodyText2">
    <w:name w:val="Body Text 2"/>
    <w:basedOn w:val="Normal"/>
    <w:rsid w:val="00214356"/>
    <w:rPr>
      <w:b/>
    </w:rPr>
  </w:style>
  <w:style w:type="paragraph" w:styleId="BodyTextIndent2">
    <w:name w:val="Body Text Indent 2"/>
    <w:basedOn w:val="Normal"/>
    <w:rsid w:val="00214356"/>
    <w:pPr>
      <w:ind w:firstLine="720"/>
      <w:jc w:val="both"/>
    </w:pPr>
    <w:rPr>
      <w:b/>
    </w:rPr>
  </w:style>
  <w:style w:type="paragraph" w:styleId="BodyTextIndent3">
    <w:name w:val="Body Text Indent 3"/>
    <w:basedOn w:val="Normal"/>
    <w:rsid w:val="00214356"/>
    <w:pPr>
      <w:ind w:left="360"/>
    </w:pPr>
    <w:rPr>
      <w:sz w:val="20"/>
    </w:rPr>
  </w:style>
  <w:style w:type="paragraph" w:styleId="BodyText3">
    <w:name w:val="Body Text 3"/>
    <w:basedOn w:val="Normal"/>
    <w:rsid w:val="00214356"/>
    <w:pPr>
      <w:jc w:val="both"/>
    </w:pPr>
    <w:rPr>
      <w:sz w:val="20"/>
    </w:rPr>
  </w:style>
  <w:style w:type="paragraph" w:styleId="PlainText">
    <w:name w:val="Plain Text"/>
    <w:basedOn w:val="Normal"/>
    <w:rsid w:val="00214356"/>
    <w:rPr>
      <w:rFonts w:ascii="Courier New" w:hAnsi="Courier New"/>
      <w:sz w:val="20"/>
    </w:rPr>
  </w:style>
  <w:style w:type="paragraph" w:styleId="HTMLPreformatted">
    <w:name w:val="HTML Preformatted"/>
    <w:basedOn w:val="Normal"/>
    <w:link w:val="HTMLPreformattedChar"/>
    <w:rsid w:val="00214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rsid w:val="00214356"/>
    <w:pPr>
      <w:spacing w:before="100" w:after="100"/>
    </w:pPr>
    <w:rPr>
      <w:rFonts w:ascii="Times New Roman" w:hAnsi="Times New Roman"/>
      <w:szCs w:val="24"/>
    </w:rPr>
  </w:style>
  <w:style w:type="paragraph" w:styleId="BalloonText">
    <w:name w:val="Balloon Text"/>
    <w:basedOn w:val="Normal"/>
    <w:rsid w:val="00214356"/>
    <w:rPr>
      <w:rFonts w:ascii="Tahoma" w:hAnsi="Tahoma" w:cs="Tahoma"/>
      <w:sz w:val="16"/>
      <w:szCs w:val="16"/>
    </w:rPr>
  </w:style>
  <w:style w:type="paragraph" w:customStyle="1" w:styleId="Framecontents">
    <w:name w:val="Frame contents"/>
    <w:basedOn w:val="BodyText"/>
    <w:rsid w:val="00214356"/>
  </w:style>
  <w:style w:type="paragraph" w:styleId="Header">
    <w:name w:val="header"/>
    <w:basedOn w:val="Normal"/>
    <w:rsid w:val="00214356"/>
    <w:pPr>
      <w:suppressLineNumbers/>
      <w:tabs>
        <w:tab w:val="center" w:pos="4986"/>
        <w:tab w:val="right" w:pos="9972"/>
      </w:tabs>
    </w:pPr>
  </w:style>
  <w:style w:type="character" w:customStyle="1" w:styleId="FooterChar">
    <w:name w:val="Footer Char"/>
    <w:basedOn w:val="DefaultParagraphFont"/>
    <w:link w:val="Footer"/>
    <w:uiPriority w:val="99"/>
    <w:rsid w:val="004744C5"/>
    <w:rPr>
      <w:rFonts w:ascii="Palatino" w:hAnsi="Palatino" w:cs="Times"/>
      <w:sz w:val="24"/>
      <w:lang w:eastAsia="ar-SA"/>
    </w:rPr>
  </w:style>
  <w:style w:type="character" w:customStyle="1" w:styleId="apple-converted-space">
    <w:name w:val="apple-converted-space"/>
    <w:basedOn w:val="DefaultParagraphFont"/>
    <w:rsid w:val="00506203"/>
  </w:style>
  <w:style w:type="character" w:customStyle="1" w:styleId="HTMLPreformattedChar">
    <w:name w:val="HTML Preformatted Char"/>
    <w:basedOn w:val="DefaultParagraphFont"/>
    <w:link w:val="HTMLPreformatted"/>
    <w:rsid w:val="00C10CF8"/>
    <w:rPr>
      <w:rFonts w:ascii="Courier New" w:hAnsi="Courier New" w:cs="Courier New"/>
      <w:lang w:eastAsia="ar-SA"/>
    </w:rPr>
  </w:style>
  <w:style w:type="character" w:styleId="Strong">
    <w:name w:val="Strong"/>
    <w:basedOn w:val="DefaultParagraphFont"/>
    <w:uiPriority w:val="22"/>
    <w:qFormat/>
    <w:rsid w:val="00C10C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1515">
      <w:bodyDiv w:val="1"/>
      <w:marLeft w:val="0"/>
      <w:marRight w:val="0"/>
      <w:marTop w:val="0"/>
      <w:marBottom w:val="0"/>
      <w:divBdr>
        <w:top w:val="none" w:sz="0" w:space="0" w:color="auto"/>
        <w:left w:val="none" w:sz="0" w:space="0" w:color="auto"/>
        <w:bottom w:val="none" w:sz="0" w:space="0" w:color="auto"/>
        <w:right w:val="none" w:sz="0" w:space="0" w:color="auto"/>
      </w:divBdr>
    </w:div>
    <w:div w:id="21093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2007owa.colorado.edu/OWA/redir.aspx?C=rgKQdqAaA0aGhELKSY57_tJNxRxvjNFIGDE14m7i8xLBBkQLdbAiQ0jyyfcgKs9N7nSy31m_z8A.&amp;URL=mailto%3ahonor%40colorado.edu" TargetMode="External"/><Relationship Id="rId13" Type="http://schemas.openxmlformats.org/officeDocument/2006/relationships/hyperlink" Target="https://exchange2007owa.colorado.edu/OWA/redir.aspx?C=rgKQdqAaA0aGhELKSY57_tJNxRxvjNFIGDE14m7i8xLBBkQLdbAiQ0jyyfcgKs9N7nSy31m_z8A.&amp;URL=http%3a%2f%2fwww.alumniconnections.com%2flinks%2flink.cgi%3fl%3d5898391%26h%3d131100%26e%3dUCBI-201408141453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ownmc@colorado.edu" TargetMode="External"/><Relationship Id="rId12" Type="http://schemas.openxmlformats.org/officeDocument/2006/relationships/hyperlink" Target="https://exchange2007owa.colorado.edu/OWA/redir.aspx?C=rgKQdqAaA0aGhELKSY57_tJNxRxvjNFIGDE14m7i8xLBBkQLdbAiQ0jyyfcgKs9N7nSy31m_z8A.&amp;URL=http%3a%2f%2fwww.alumniconnections.com%2flinks%2flink.cgi%3fl%3d5898390%26h%3d131100%26e%3dUCBI-201408141453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change2007owa.colorado.edu/OWA/redir.aspx?C=rgKQdqAaA0aGhELKSY57_tJNxRxvjNFIGDE14m7i8xLBBkQLdbAiQ0jyyfcgKs9N7nSy31m_z8A.&amp;URL=http%3a%2f%2fwww.alumniconnections.com%2flinks%2flink.cgi%3fl%3d5898389%26h%3d131100%26e%3dUCBI-20140814145349" TargetMode="External"/><Relationship Id="rId5" Type="http://schemas.openxmlformats.org/officeDocument/2006/relationships/footnotes" Target="footnotes.xml"/><Relationship Id="rId15" Type="http://schemas.openxmlformats.org/officeDocument/2006/relationships/hyperlink" Target="http://www.colorado.edu/disabilityservices" TargetMode="External"/><Relationship Id="rId10" Type="http://schemas.openxmlformats.org/officeDocument/2006/relationships/hyperlink" Target="https://exchange2007owa.colorado.edu/OWA/redir.aspx?C=rgKQdqAaA0aGhELKSY57_tJNxRxvjNFIGDE14m7i8xLBBkQLdbAiQ0jyyfcgKs9N7nSy31m_z8A.&amp;URL=http%3a%2f%2fwww.alumniconnections.com%2flinks%2flink.cgi%3fl%3d5898393%26h%3d131100%26e%3dUCBI-20140814145349" TargetMode="External"/><Relationship Id="rId4" Type="http://schemas.openxmlformats.org/officeDocument/2006/relationships/webSettings" Target="webSettings.xml"/><Relationship Id="rId9" Type="http://schemas.openxmlformats.org/officeDocument/2006/relationships/hyperlink" Target="https://exchange2007owa.colorado.edu/OWA/redir.aspx?C=rgKQdqAaA0aGhELKSY57_tJNxRxvjNFIGDE14m7i8xLBBkQLdbAiQ0jyyfcgKs9N7nSy31m_z8A.&amp;URL=http%3a%2f%2fwww.alumniconnections.com%2flinks%2flink.cgi%3fl%3d5898392%26h%3d131100%26e%3dUCBI-20140814145349" TargetMode="External"/><Relationship Id="rId14" Type="http://schemas.openxmlformats.org/officeDocument/2006/relationships/hyperlink" Target="https://exchange2007owa.colorado.edu/OWA/redir.aspx?C=rgKQdqAaA0aGhELKSY57_tJNxRxvjNFIGDE14m7i8xLBBkQLdbAiQ0jyyfcgKs9N7nSy31m_z8A.&amp;URL=http%3a%2f%2fwww.alumniconnections.com%2flinks%2flink.cgi%3fl%3d5898386%26h%3d131100%26e%3dUCBI-20140814145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2554</Words>
  <Characters>14564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Social Construction of Sexuality</vt:lpstr>
    </vt:vector>
  </TitlesOfParts>
  <Company>NOYB Inc.</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 of Sexuality</dc:title>
  <dc:creator>Glenda D. Walden</dc:creator>
  <cp:lastModifiedBy>STUDENTS</cp:lastModifiedBy>
  <cp:revision>2</cp:revision>
  <cp:lastPrinted>2015-08-17T20:36:00Z</cp:lastPrinted>
  <dcterms:created xsi:type="dcterms:W3CDTF">2018-01-10T20:43:00Z</dcterms:created>
  <dcterms:modified xsi:type="dcterms:W3CDTF">2018-01-10T20:43:00Z</dcterms:modified>
</cp:coreProperties>
</file>