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2453" w:type="pct"/>
        <w:tblLook w:val="0620" w:firstRow="1" w:lastRow="0" w:firstColumn="0" w:lastColumn="0" w:noHBand="1" w:noVBand="1"/>
      </w:tblPr>
      <w:tblGrid>
        <w:gridCol w:w="6907"/>
      </w:tblGrid>
      <w:tr w:rsidR="003D3D51" w:rsidRPr="007960E1" w:rsidTr="003D3D51">
        <w:trPr>
          <w:cnfStyle w:val="100000000000" w:firstRow="1" w:lastRow="0" w:firstColumn="0" w:lastColumn="0" w:oddVBand="0" w:evenVBand="0" w:oddHBand="0" w:evenHBand="0" w:firstRowFirstColumn="0" w:firstRowLastColumn="0" w:lastRowFirstColumn="0" w:lastRowLastColumn="0"/>
          <w:trHeight w:val="1831"/>
        </w:trPr>
        <w:tc>
          <w:tcPr>
            <w:tcW w:w="4945" w:type="dxa"/>
          </w:tcPr>
          <w:p w:rsidR="003D3D51" w:rsidRPr="007960E1" w:rsidRDefault="003D3D51" w:rsidP="00856C35">
            <w:pPr>
              <w:rPr>
                <w:rFonts w:ascii="Garamond" w:hAnsi="Garamond"/>
              </w:rPr>
            </w:pPr>
            <w:bookmarkStart w:id="0" w:name="_GoBack"/>
            <w:bookmarkEnd w:id="0"/>
            <w:r w:rsidRPr="003D3D51">
              <w:rPr>
                <w:rFonts w:ascii="Garamond" w:hAnsi="Garamond"/>
                <w:noProof/>
              </w:rPr>
              <w:drawing>
                <wp:inline distT="0" distB="0" distL="0" distR="0" wp14:anchorId="6C400539" wp14:editId="19ABCD59">
                  <wp:extent cx="4386263" cy="125640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2617" cy="1261088"/>
                          </a:xfrm>
                          <a:prstGeom prst="rect">
                            <a:avLst/>
                          </a:prstGeom>
                        </pic:spPr>
                      </pic:pic>
                    </a:graphicData>
                  </a:graphic>
                </wp:inline>
              </w:drawing>
            </w:r>
          </w:p>
        </w:tc>
      </w:tr>
    </w:tbl>
    <w:p w:rsidR="00467865" w:rsidRPr="007960E1" w:rsidRDefault="00856C35" w:rsidP="00856C35">
      <w:pPr>
        <w:pStyle w:val="Heading1"/>
        <w:rPr>
          <w:rFonts w:ascii="Garamond" w:hAnsi="Garamond"/>
        </w:rPr>
      </w:pPr>
      <w:r w:rsidRPr="007960E1">
        <w:rPr>
          <w:rFonts w:ascii="Garamond" w:hAnsi="Garamond"/>
        </w:rPr>
        <w:t>Application</w:t>
      </w:r>
      <w:r w:rsidR="008167A0" w:rsidRPr="007960E1">
        <w:rPr>
          <w:rFonts w:ascii="Garamond" w:hAnsi="Garamond"/>
        </w:rPr>
        <w:t xml:space="preserve"> for STUDIO Undergrad Research Lab</w:t>
      </w:r>
    </w:p>
    <w:p w:rsidR="00856C35" w:rsidRPr="007960E1" w:rsidRDefault="00856C35" w:rsidP="00856C35">
      <w:pPr>
        <w:pStyle w:val="Heading2"/>
        <w:rPr>
          <w:rFonts w:ascii="Garamond" w:hAnsi="Garamond"/>
        </w:rPr>
      </w:pPr>
      <w:r w:rsidRPr="007960E1">
        <w:rPr>
          <w:rFonts w:ascii="Garamond" w:hAnsi="Garamond"/>
        </w:rPr>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7960E1"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7960E1" w:rsidRDefault="00A82BA3" w:rsidP="00490804">
            <w:pPr>
              <w:rPr>
                <w:rFonts w:ascii="Garamond" w:hAnsi="Garamond"/>
                <w:b/>
                <w:bCs w:val="0"/>
                <w:sz w:val="24"/>
              </w:rPr>
            </w:pPr>
            <w:r w:rsidRPr="007960E1">
              <w:rPr>
                <w:rFonts w:ascii="Garamond" w:hAnsi="Garamond"/>
                <w:b/>
                <w:bCs w:val="0"/>
                <w:sz w:val="24"/>
              </w:rPr>
              <w:t>Full Name:</w:t>
            </w:r>
          </w:p>
        </w:tc>
        <w:tc>
          <w:tcPr>
            <w:tcW w:w="2940" w:type="dxa"/>
            <w:tcBorders>
              <w:bottom w:val="single" w:sz="4" w:space="0" w:color="auto"/>
            </w:tcBorders>
          </w:tcPr>
          <w:p w:rsidR="00A82BA3" w:rsidRPr="007960E1" w:rsidRDefault="00A82BA3" w:rsidP="00440CD8">
            <w:pPr>
              <w:pStyle w:val="FieldText"/>
              <w:rPr>
                <w:rFonts w:ascii="Garamond" w:hAnsi="Garamond"/>
                <w:sz w:val="24"/>
                <w:szCs w:val="24"/>
              </w:rPr>
            </w:pPr>
          </w:p>
        </w:tc>
        <w:tc>
          <w:tcPr>
            <w:tcW w:w="2865" w:type="dxa"/>
            <w:tcBorders>
              <w:bottom w:val="single" w:sz="4" w:space="0" w:color="auto"/>
            </w:tcBorders>
          </w:tcPr>
          <w:p w:rsidR="00A82BA3" w:rsidRPr="007960E1" w:rsidRDefault="00A82BA3" w:rsidP="00440CD8">
            <w:pPr>
              <w:pStyle w:val="FieldText"/>
              <w:rPr>
                <w:rFonts w:ascii="Garamond" w:hAnsi="Garamond"/>
                <w:sz w:val="24"/>
                <w:szCs w:val="24"/>
              </w:rPr>
            </w:pPr>
          </w:p>
        </w:tc>
        <w:tc>
          <w:tcPr>
            <w:tcW w:w="668" w:type="dxa"/>
            <w:tcBorders>
              <w:bottom w:val="single" w:sz="4" w:space="0" w:color="auto"/>
            </w:tcBorders>
          </w:tcPr>
          <w:p w:rsidR="00A82BA3" w:rsidRPr="007960E1" w:rsidRDefault="00A82BA3" w:rsidP="00440CD8">
            <w:pPr>
              <w:pStyle w:val="FieldText"/>
              <w:rPr>
                <w:rFonts w:ascii="Garamond" w:hAnsi="Garamond"/>
                <w:sz w:val="24"/>
                <w:szCs w:val="24"/>
              </w:rPr>
            </w:pPr>
          </w:p>
        </w:tc>
        <w:tc>
          <w:tcPr>
            <w:tcW w:w="681" w:type="dxa"/>
          </w:tcPr>
          <w:p w:rsidR="00A82BA3" w:rsidRPr="007960E1" w:rsidRDefault="00A82BA3" w:rsidP="00490804">
            <w:pPr>
              <w:pStyle w:val="Heading4"/>
              <w:outlineLvl w:val="3"/>
              <w:rPr>
                <w:rFonts w:ascii="Garamond" w:hAnsi="Garamond"/>
                <w:sz w:val="24"/>
              </w:rPr>
            </w:pPr>
            <w:r w:rsidRPr="007960E1">
              <w:rPr>
                <w:rFonts w:ascii="Garamond" w:hAnsi="Garamond"/>
                <w:b/>
                <w:bCs w:val="0"/>
                <w:sz w:val="24"/>
              </w:rPr>
              <w:t>Date</w:t>
            </w:r>
            <w:r w:rsidRPr="007960E1">
              <w:rPr>
                <w:rFonts w:ascii="Garamond" w:hAnsi="Garamond"/>
                <w:sz w:val="24"/>
              </w:rPr>
              <w:t>:</w:t>
            </w:r>
          </w:p>
        </w:tc>
        <w:tc>
          <w:tcPr>
            <w:tcW w:w="1845" w:type="dxa"/>
            <w:tcBorders>
              <w:bottom w:val="single" w:sz="4" w:space="0" w:color="auto"/>
            </w:tcBorders>
          </w:tcPr>
          <w:p w:rsidR="00A82BA3" w:rsidRPr="007960E1" w:rsidRDefault="00A82BA3" w:rsidP="00440CD8">
            <w:pPr>
              <w:pStyle w:val="FieldText"/>
              <w:rPr>
                <w:rFonts w:ascii="Garamond" w:hAnsi="Garamond"/>
                <w:sz w:val="24"/>
                <w:szCs w:val="24"/>
              </w:rPr>
            </w:pPr>
          </w:p>
        </w:tc>
      </w:tr>
      <w:tr w:rsidR="00856C35" w:rsidRPr="007960E1" w:rsidTr="00FF1313">
        <w:tc>
          <w:tcPr>
            <w:tcW w:w="1081" w:type="dxa"/>
          </w:tcPr>
          <w:p w:rsidR="00856C35" w:rsidRPr="007960E1" w:rsidRDefault="00856C35" w:rsidP="00440CD8">
            <w:pPr>
              <w:rPr>
                <w:rFonts w:ascii="Garamond" w:hAnsi="Garamond"/>
                <w:sz w:val="24"/>
              </w:rPr>
            </w:pPr>
          </w:p>
        </w:tc>
        <w:tc>
          <w:tcPr>
            <w:tcW w:w="2940" w:type="dxa"/>
            <w:tcBorders>
              <w:top w:val="single" w:sz="4" w:space="0" w:color="auto"/>
            </w:tcBorders>
          </w:tcPr>
          <w:p w:rsidR="00856C35" w:rsidRPr="007960E1" w:rsidRDefault="00856C35" w:rsidP="00490804">
            <w:pPr>
              <w:pStyle w:val="Heading3"/>
              <w:outlineLvl w:val="2"/>
              <w:rPr>
                <w:rFonts w:ascii="Garamond" w:hAnsi="Garamond"/>
                <w:sz w:val="24"/>
              </w:rPr>
            </w:pPr>
            <w:r w:rsidRPr="007960E1">
              <w:rPr>
                <w:rFonts w:ascii="Garamond" w:hAnsi="Garamond"/>
                <w:sz w:val="24"/>
              </w:rPr>
              <w:t>Last</w:t>
            </w:r>
          </w:p>
        </w:tc>
        <w:tc>
          <w:tcPr>
            <w:tcW w:w="2865" w:type="dxa"/>
            <w:tcBorders>
              <w:top w:val="single" w:sz="4" w:space="0" w:color="auto"/>
            </w:tcBorders>
          </w:tcPr>
          <w:p w:rsidR="00856C35" w:rsidRPr="007960E1" w:rsidRDefault="00856C35" w:rsidP="00490804">
            <w:pPr>
              <w:pStyle w:val="Heading3"/>
              <w:outlineLvl w:val="2"/>
              <w:rPr>
                <w:rFonts w:ascii="Garamond" w:hAnsi="Garamond"/>
                <w:sz w:val="24"/>
              </w:rPr>
            </w:pPr>
            <w:r w:rsidRPr="007960E1">
              <w:rPr>
                <w:rFonts w:ascii="Garamond" w:hAnsi="Garamond"/>
                <w:sz w:val="24"/>
              </w:rPr>
              <w:t>First</w:t>
            </w:r>
          </w:p>
        </w:tc>
        <w:tc>
          <w:tcPr>
            <w:tcW w:w="668" w:type="dxa"/>
            <w:tcBorders>
              <w:top w:val="single" w:sz="4" w:space="0" w:color="auto"/>
            </w:tcBorders>
          </w:tcPr>
          <w:p w:rsidR="00856C35" w:rsidRPr="007960E1" w:rsidRDefault="00856C35" w:rsidP="00490804">
            <w:pPr>
              <w:pStyle w:val="Heading3"/>
              <w:outlineLvl w:val="2"/>
              <w:rPr>
                <w:rFonts w:ascii="Garamond" w:hAnsi="Garamond"/>
                <w:sz w:val="24"/>
              </w:rPr>
            </w:pPr>
          </w:p>
        </w:tc>
        <w:tc>
          <w:tcPr>
            <w:tcW w:w="681" w:type="dxa"/>
          </w:tcPr>
          <w:p w:rsidR="00856C35" w:rsidRPr="007960E1" w:rsidRDefault="00856C35" w:rsidP="00856C35">
            <w:pPr>
              <w:rPr>
                <w:rFonts w:ascii="Garamond" w:hAnsi="Garamond"/>
                <w:sz w:val="24"/>
              </w:rPr>
            </w:pPr>
          </w:p>
        </w:tc>
        <w:tc>
          <w:tcPr>
            <w:tcW w:w="1845" w:type="dxa"/>
            <w:tcBorders>
              <w:top w:val="single" w:sz="4" w:space="0" w:color="auto"/>
            </w:tcBorders>
          </w:tcPr>
          <w:p w:rsidR="00856C35" w:rsidRPr="007960E1" w:rsidRDefault="00856C35" w:rsidP="00856C35">
            <w:pPr>
              <w:rPr>
                <w:rFonts w:ascii="Garamond" w:hAnsi="Garamond"/>
                <w:sz w:val="24"/>
              </w:rPr>
            </w:pPr>
          </w:p>
        </w:tc>
      </w:tr>
    </w:tbl>
    <w:p w:rsidR="00856C35" w:rsidRPr="007960E1" w:rsidRDefault="00856C35">
      <w:pPr>
        <w:rPr>
          <w:rFonts w:ascii="Garamond" w:hAnsi="Garamond"/>
          <w:sz w:val="24"/>
        </w:rPr>
      </w:pPr>
    </w:p>
    <w:tbl>
      <w:tblPr>
        <w:tblStyle w:val="PlainTable3"/>
        <w:tblW w:w="3214" w:type="pct"/>
        <w:tblInd w:w="-90" w:type="dxa"/>
        <w:tblLayout w:type="fixed"/>
        <w:tblLook w:val="0620" w:firstRow="1" w:lastRow="0" w:firstColumn="0" w:lastColumn="0" w:noHBand="1" w:noVBand="1"/>
      </w:tblPr>
      <w:tblGrid>
        <w:gridCol w:w="5219"/>
        <w:gridCol w:w="1260"/>
      </w:tblGrid>
      <w:tr w:rsidR="00DE7FB7" w:rsidRPr="007960E1" w:rsidTr="008167A0">
        <w:trPr>
          <w:cnfStyle w:val="100000000000" w:firstRow="1" w:lastRow="0" w:firstColumn="0" w:lastColumn="0" w:oddVBand="0" w:evenVBand="0" w:oddHBand="0" w:evenHBand="0" w:firstRowFirstColumn="0" w:firstRowLastColumn="0" w:lastRowFirstColumn="0" w:lastRowLastColumn="0"/>
          <w:trHeight w:val="340"/>
        </w:trPr>
        <w:tc>
          <w:tcPr>
            <w:tcW w:w="5220" w:type="dxa"/>
          </w:tcPr>
          <w:p w:rsidR="00DE7FB7" w:rsidRPr="007960E1" w:rsidRDefault="008167A0" w:rsidP="00490804">
            <w:pPr>
              <w:rPr>
                <w:rFonts w:ascii="Garamond" w:hAnsi="Garamond"/>
                <w:b/>
                <w:bCs w:val="0"/>
                <w:sz w:val="24"/>
              </w:rPr>
            </w:pPr>
            <w:r w:rsidRPr="007960E1">
              <w:rPr>
                <w:rFonts w:ascii="Garamond" w:hAnsi="Garamond"/>
                <w:b/>
                <w:bCs w:val="0"/>
                <w:sz w:val="24"/>
              </w:rPr>
              <w:t>What year did you begin your undergrad studies at CU?</w:t>
            </w:r>
          </w:p>
        </w:tc>
        <w:tc>
          <w:tcPr>
            <w:tcW w:w="1260" w:type="dxa"/>
            <w:tcBorders>
              <w:bottom w:val="single" w:sz="4" w:space="0" w:color="auto"/>
            </w:tcBorders>
          </w:tcPr>
          <w:p w:rsidR="00DE7FB7" w:rsidRPr="007960E1" w:rsidRDefault="00DE7FB7" w:rsidP="00083002">
            <w:pPr>
              <w:pStyle w:val="FieldText"/>
              <w:rPr>
                <w:rFonts w:ascii="Garamond" w:hAnsi="Garamond"/>
                <w:sz w:val="24"/>
                <w:szCs w:val="24"/>
              </w:rPr>
            </w:pPr>
          </w:p>
        </w:tc>
      </w:tr>
    </w:tbl>
    <w:p w:rsidR="00856C35" w:rsidRPr="007960E1" w:rsidRDefault="00856C35">
      <w:pPr>
        <w:rPr>
          <w:rFonts w:ascii="Garamond" w:hAnsi="Garamond"/>
          <w:sz w:val="24"/>
        </w:rPr>
      </w:pPr>
    </w:p>
    <w:tbl>
      <w:tblPr>
        <w:tblStyle w:val="PlainTable3"/>
        <w:tblW w:w="3170" w:type="pct"/>
        <w:tblLayout w:type="fixed"/>
        <w:tblLook w:val="0620" w:firstRow="1" w:lastRow="0" w:firstColumn="0" w:lastColumn="0" w:noHBand="1" w:noVBand="1"/>
      </w:tblPr>
      <w:tblGrid>
        <w:gridCol w:w="4139"/>
        <w:gridCol w:w="991"/>
        <w:gridCol w:w="900"/>
        <w:gridCol w:w="361"/>
      </w:tblGrid>
      <w:tr w:rsidR="008167A0" w:rsidRPr="007960E1" w:rsidTr="007960E1">
        <w:trPr>
          <w:cnfStyle w:val="100000000000" w:firstRow="1" w:lastRow="0" w:firstColumn="0" w:lastColumn="0" w:oddVBand="0" w:evenVBand="0" w:oddHBand="0" w:evenHBand="0" w:firstRowFirstColumn="0" w:firstRowLastColumn="0" w:lastRowFirstColumn="0" w:lastRowLastColumn="0"/>
          <w:trHeight w:val="340"/>
        </w:trPr>
        <w:tc>
          <w:tcPr>
            <w:tcW w:w="5131" w:type="dxa"/>
            <w:gridSpan w:val="2"/>
          </w:tcPr>
          <w:p w:rsidR="008167A0" w:rsidRPr="007960E1" w:rsidRDefault="008167A0" w:rsidP="00070BE2">
            <w:pPr>
              <w:rPr>
                <w:rFonts w:ascii="Garamond" w:hAnsi="Garamond"/>
                <w:b/>
                <w:bCs w:val="0"/>
                <w:sz w:val="24"/>
              </w:rPr>
            </w:pPr>
            <w:r w:rsidRPr="007960E1">
              <w:rPr>
                <w:rFonts w:ascii="Garamond" w:hAnsi="Garamond"/>
                <w:b/>
                <w:bCs w:val="0"/>
                <w:sz w:val="24"/>
              </w:rPr>
              <w:t>What year do you expect to graduate?</w:t>
            </w:r>
          </w:p>
        </w:tc>
        <w:tc>
          <w:tcPr>
            <w:tcW w:w="1260" w:type="dxa"/>
            <w:gridSpan w:val="2"/>
            <w:tcBorders>
              <w:bottom w:val="single" w:sz="4" w:space="0" w:color="auto"/>
            </w:tcBorders>
          </w:tcPr>
          <w:p w:rsidR="008167A0" w:rsidRPr="007960E1" w:rsidRDefault="008167A0" w:rsidP="00070BE2">
            <w:pPr>
              <w:pStyle w:val="FieldText"/>
              <w:rPr>
                <w:rFonts w:ascii="Garamond" w:hAnsi="Garamond"/>
                <w:sz w:val="24"/>
                <w:szCs w:val="24"/>
              </w:rPr>
            </w:pPr>
          </w:p>
        </w:tc>
      </w:tr>
      <w:tr w:rsidR="008167A0" w:rsidRPr="007960E1" w:rsidTr="007960E1">
        <w:trPr>
          <w:gridAfter w:val="1"/>
          <w:wAfter w:w="361" w:type="dxa"/>
        </w:trPr>
        <w:tc>
          <w:tcPr>
            <w:tcW w:w="4140" w:type="dxa"/>
          </w:tcPr>
          <w:p w:rsidR="008167A0" w:rsidRPr="007960E1" w:rsidRDefault="008167A0" w:rsidP="00490804">
            <w:pPr>
              <w:rPr>
                <w:rFonts w:ascii="Garamond" w:hAnsi="Garamond"/>
                <w:sz w:val="24"/>
              </w:rPr>
            </w:pPr>
          </w:p>
          <w:p w:rsidR="007960E1" w:rsidRDefault="007960E1" w:rsidP="00490804">
            <w:pPr>
              <w:rPr>
                <w:rFonts w:ascii="Garamond" w:hAnsi="Garamond"/>
                <w:sz w:val="24"/>
              </w:rPr>
            </w:pPr>
          </w:p>
          <w:p w:rsidR="008167A0" w:rsidRPr="007960E1" w:rsidRDefault="008167A0" w:rsidP="00490804">
            <w:pPr>
              <w:rPr>
                <w:rFonts w:ascii="Garamond" w:hAnsi="Garamond"/>
                <w:b/>
                <w:bCs/>
                <w:sz w:val="24"/>
              </w:rPr>
            </w:pPr>
            <w:r w:rsidRPr="007960E1">
              <w:rPr>
                <w:rFonts w:ascii="Garamond" w:hAnsi="Garamond"/>
                <w:b/>
                <w:bCs/>
                <w:sz w:val="24"/>
              </w:rPr>
              <w:t>Are you a political science major or minor?</w:t>
            </w:r>
          </w:p>
        </w:tc>
        <w:tc>
          <w:tcPr>
            <w:tcW w:w="990" w:type="dxa"/>
          </w:tcPr>
          <w:p w:rsidR="008167A0" w:rsidRPr="007960E1" w:rsidRDefault="008167A0" w:rsidP="00490804">
            <w:pPr>
              <w:pStyle w:val="Checkbox"/>
              <w:rPr>
                <w:rFonts w:ascii="Garamond" w:hAnsi="Garamond"/>
                <w:sz w:val="24"/>
                <w:szCs w:val="24"/>
              </w:rPr>
            </w:pPr>
            <w:r w:rsidRPr="007960E1">
              <w:rPr>
                <w:rFonts w:ascii="Garamond" w:hAnsi="Garamond"/>
                <w:sz w:val="24"/>
                <w:szCs w:val="24"/>
              </w:rPr>
              <w:t>YES</w:t>
            </w:r>
          </w:p>
          <w:p w:rsidR="008167A0" w:rsidRPr="007960E1" w:rsidRDefault="008167A0" w:rsidP="00083002">
            <w:pPr>
              <w:pStyle w:val="Checkbox"/>
              <w:rPr>
                <w:rFonts w:ascii="Garamond" w:hAnsi="Garamond"/>
                <w:sz w:val="24"/>
                <w:szCs w:val="24"/>
              </w:rPr>
            </w:pPr>
            <w:r w:rsidRPr="007960E1">
              <w:rPr>
                <w:rFonts w:ascii="Garamond" w:hAnsi="Garamond"/>
                <w:sz w:val="24"/>
                <w:szCs w:val="24"/>
              </w:rPr>
              <w:fldChar w:fldCharType="begin">
                <w:ffData>
                  <w:name w:val="Check3"/>
                  <w:enabled/>
                  <w:calcOnExit w:val="0"/>
                  <w:checkBox>
                    <w:sizeAuto/>
                    <w:default w:val="0"/>
                  </w:checkBox>
                </w:ffData>
              </w:fldChar>
            </w:r>
            <w:bookmarkStart w:id="1" w:name="Check3"/>
            <w:r w:rsidRPr="007960E1">
              <w:rPr>
                <w:rFonts w:ascii="Garamond" w:hAnsi="Garamond"/>
                <w:sz w:val="24"/>
                <w:szCs w:val="24"/>
              </w:rPr>
              <w:instrText xml:space="preserve"> FORMCHECKBOX </w:instrText>
            </w:r>
            <w:r w:rsidR="00310684">
              <w:rPr>
                <w:rFonts w:ascii="Garamond" w:hAnsi="Garamond"/>
                <w:sz w:val="24"/>
                <w:szCs w:val="24"/>
              </w:rPr>
            </w:r>
            <w:r w:rsidR="00310684">
              <w:rPr>
                <w:rFonts w:ascii="Garamond" w:hAnsi="Garamond"/>
                <w:sz w:val="24"/>
                <w:szCs w:val="24"/>
              </w:rPr>
              <w:fldChar w:fldCharType="separate"/>
            </w:r>
            <w:r w:rsidRPr="007960E1">
              <w:rPr>
                <w:rFonts w:ascii="Garamond" w:hAnsi="Garamond"/>
                <w:sz w:val="24"/>
                <w:szCs w:val="24"/>
              </w:rPr>
              <w:fldChar w:fldCharType="end"/>
            </w:r>
            <w:bookmarkEnd w:id="1"/>
          </w:p>
        </w:tc>
        <w:tc>
          <w:tcPr>
            <w:tcW w:w="900" w:type="dxa"/>
          </w:tcPr>
          <w:p w:rsidR="008167A0" w:rsidRPr="007960E1" w:rsidRDefault="008167A0" w:rsidP="00490804">
            <w:pPr>
              <w:pStyle w:val="Checkbox"/>
              <w:rPr>
                <w:rFonts w:ascii="Garamond" w:hAnsi="Garamond"/>
                <w:sz w:val="24"/>
                <w:szCs w:val="24"/>
              </w:rPr>
            </w:pPr>
            <w:r w:rsidRPr="007960E1">
              <w:rPr>
                <w:rFonts w:ascii="Garamond" w:hAnsi="Garamond"/>
                <w:sz w:val="24"/>
                <w:szCs w:val="24"/>
              </w:rPr>
              <w:t>NO</w:t>
            </w:r>
          </w:p>
          <w:p w:rsidR="008167A0" w:rsidRPr="007960E1" w:rsidRDefault="008167A0" w:rsidP="00083002">
            <w:pPr>
              <w:pStyle w:val="Checkbox"/>
              <w:rPr>
                <w:rFonts w:ascii="Garamond" w:hAnsi="Garamond"/>
                <w:sz w:val="24"/>
                <w:szCs w:val="24"/>
              </w:rPr>
            </w:pPr>
            <w:r w:rsidRPr="007960E1">
              <w:rPr>
                <w:rFonts w:ascii="Garamond" w:hAnsi="Garamond"/>
                <w:sz w:val="24"/>
                <w:szCs w:val="24"/>
              </w:rPr>
              <w:fldChar w:fldCharType="begin">
                <w:ffData>
                  <w:name w:val="Check4"/>
                  <w:enabled/>
                  <w:calcOnExit w:val="0"/>
                  <w:checkBox>
                    <w:sizeAuto/>
                    <w:default w:val="0"/>
                  </w:checkBox>
                </w:ffData>
              </w:fldChar>
            </w:r>
            <w:bookmarkStart w:id="2" w:name="Check4"/>
            <w:r w:rsidRPr="007960E1">
              <w:rPr>
                <w:rFonts w:ascii="Garamond" w:hAnsi="Garamond"/>
                <w:sz w:val="24"/>
                <w:szCs w:val="24"/>
              </w:rPr>
              <w:instrText xml:space="preserve"> FORMCHECKBOX </w:instrText>
            </w:r>
            <w:r w:rsidR="00310684">
              <w:rPr>
                <w:rFonts w:ascii="Garamond" w:hAnsi="Garamond"/>
                <w:sz w:val="24"/>
                <w:szCs w:val="24"/>
              </w:rPr>
            </w:r>
            <w:r w:rsidR="00310684">
              <w:rPr>
                <w:rFonts w:ascii="Garamond" w:hAnsi="Garamond"/>
                <w:sz w:val="24"/>
                <w:szCs w:val="24"/>
              </w:rPr>
              <w:fldChar w:fldCharType="separate"/>
            </w:r>
            <w:r w:rsidRPr="007960E1">
              <w:rPr>
                <w:rFonts w:ascii="Garamond" w:hAnsi="Garamond"/>
                <w:sz w:val="24"/>
                <w:szCs w:val="24"/>
              </w:rPr>
              <w:fldChar w:fldCharType="end"/>
            </w:r>
            <w:bookmarkEnd w:id="2"/>
          </w:p>
        </w:tc>
      </w:tr>
    </w:tbl>
    <w:p w:rsidR="007960E1" w:rsidRDefault="007960E1" w:rsidP="007960E1">
      <w:pPr>
        <w:ind w:left="720"/>
        <w:rPr>
          <w:rFonts w:ascii="Garamond" w:hAnsi="Garamond"/>
          <w:i/>
          <w:iCs/>
          <w:sz w:val="24"/>
        </w:rPr>
      </w:pPr>
    </w:p>
    <w:p w:rsidR="008167A0" w:rsidRDefault="006505E9" w:rsidP="006505E9">
      <w:pPr>
        <w:rPr>
          <w:rFonts w:ascii="Garamond" w:hAnsi="Garamond"/>
          <w:i/>
          <w:iCs/>
          <w:sz w:val="24"/>
        </w:rPr>
      </w:pPr>
      <w:r>
        <w:rPr>
          <w:rFonts w:ascii="Garamond" w:hAnsi="Garamond"/>
          <w:i/>
          <w:iCs/>
          <w:sz w:val="24"/>
        </w:rPr>
        <w:t>Note:</w:t>
      </w:r>
      <w:r w:rsidR="008167A0" w:rsidRPr="007960E1">
        <w:rPr>
          <w:rFonts w:ascii="Garamond" w:hAnsi="Garamond"/>
          <w:i/>
          <w:iCs/>
          <w:sz w:val="24"/>
        </w:rPr>
        <w:t xml:space="preserve"> You </w:t>
      </w:r>
      <w:r w:rsidR="003D3D51">
        <w:rPr>
          <w:rFonts w:ascii="Garamond" w:hAnsi="Garamond"/>
          <w:i/>
          <w:iCs/>
          <w:sz w:val="24"/>
        </w:rPr>
        <w:t>do not have to be a political science major to participate in the STUDIO Lab.</w:t>
      </w:r>
    </w:p>
    <w:p w:rsidR="007960E1" w:rsidRPr="007960E1" w:rsidRDefault="007960E1" w:rsidP="007960E1">
      <w:pPr>
        <w:ind w:left="720"/>
        <w:rPr>
          <w:rFonts w:ascii="Garamond" w:hAnsi="Garamond"/>
          <w:i/>
          <w:iCs/>
          <w:sz w:val="24"/>
        </w:rPr>
      </w:pPr>
    </w:p>
    <w:tbl>
      <w:tblPr>
        <w:tblStyle w:val="PlainTable3"/>
        <w:tblW w:w="3170" w:type="pct"/>
        <w:tblLayout w:type="fixed"/>
        <w:tblLook w:val="0620" w:firstRow="1" w:lastRow="0" w:firstColumn="0" w:lastColumn="0" w:noHBand="1" w:noVBand="1"/>
      </w:tblPr>
      <w:tblGrid>
        <w:gridCol w:w="4850"/>
        <w:gridCol w:w="873"/>
        <w:gridCol w:w="668"/>
      </w:tblGrid>
      <w:tr w:rsidR="007960E1" w:rsidRPr="007960E1" w:rsidTr="00070BE2">
        <w:trPr>
          <w:cnfStyle w:val="100000000000" w:firstRow="1" w:lastRow="0" w:firstColumn="0" w:lastColumn="0" w:oddVBand="0" w:evenVBand="0" w:oddHBand="0" w:evenHBand="0" w:firstRowFirstColumn="0" w:firstRowLastColumn="0" w:lastRowFirstColumn="0" w:lastRowLastColumn="0"/>
        </w:trPr>
        <w:tc>
          <w:tcPr>
            <w:tcW w:w="3693" w:type="dxa"/>
          </w:tcPr>
          <w:p w:rsidR="007960E1" w:rsidRPr="007960E1" w:rsidRDefault="007960E1" w:rsidP="00070BE2">
            <w:pPr>
              <w:rPr>
                <w:rFonts w:ascii="Garamond" w:hAnsi="Garamond"/>
                <w:b/>
                <w:bCs w:val="0"/>
                <w:sz w:val="24"/>
              </w:rPr>
            </w:pPr>
            <w:r w:rsidRPr="007960E1">
              <w:rPr>
                <w:rFonts w:ascii="Garamond" w:hAnsi="Garamond"/>
                <w:b/>
                <w:bCs w:val="0"/>
                <w:sz w:val="24"/>
              </w:rPr>
              <w:t>Have you taken the undergraduate data analysis class for political science majors?</w:t>
            </w:r>
          </w:p>
        </w:tc>
        <w:tc>
          <w:tcPr>
            <w:tcW w:w="665" w:type="dxa"/>
          </w:tcPr>
          <w:p w:rsidR="007960E1" w:rsidRPr="007960E1" w:rsidRDefault="007960E1" w:rsidP="00070BE2">
            <w:pPr>
              <w:pStyle w:val="Checkbox"/>
              <w:rPr>
                <w:rFonts w:ascii="Garamond" w:hAnsi="Garamond"/>
                <w:sz w:val="24"/>
                <w:szCs w:val="24"/>
              </w:rPr>
            </w:pPr>
            <w:r w:rsidRPr="007960E1">
              <w:rPr>
                <w:rFonts w:ascii="Garamond" w:hAnsi="Garamond"/>
                <w:sz w:val="24"/>
                <w:szCs w:val="24"/>
              </w:rPr>
              <w:t>YES</w:t>
            </w:r>
          </w:p>
          <w:p w:rsidR="007960E1" w:rsidRPr="007960E1" w:rsidRDefault="007960E1" w:rsidP="00070BE2">
            <w:pPr>
              <w:pStyle w:val="Checkbox"/>
              <w:rPr>
                <w:rFonts w:ascii="Garamond" w:hAnsi="Garamond"/>
                <w:sz w:val="24"/>
                <w:szCs w:val="24"/>
              </w:rPr>
            </w:pPr>
            <w:r w:rsidRPr="007960E1">
              <w:rPr>
                <w:rFonts w:ascii="Garamond" w:hAnsi="Garamond"/>
                <w:sz w:val="24"/>
                <w:szCs w:val="24"/>
              </w:rPr>
              <w:fldChar w:fldCharType="begin">
                <w:ffData>
                  <w:name w:val="Check3"/>
                  <w:enabled/>
                  <w:calcOnExit w:val="0"/>
                  <w:checkBox>
                    <w:sizeAuto/>
                    <w:default w:val="0"/>
                  </w:checkBox>
                </w:ffData>
              </w:fldChar>
            </w:r>
            <w:r w:rsidRPr="007960E1">
              <w:rPr>
                <w:rFonts w:ascii="Garamond" w:hAnsi="Garamond"/>
                <w:sz w:val="24"/>
                <w:szCs w:val="24"/>
              </w:rPr>
              <w:instrText xml:space="preserve"> FORMCHECKBOX </w:instrText>
            </w:r>
            <w:r w:rsidR="00310684">
              <w:rPr>
                <w:rFonts w:ascii="Garamond" w:hAnsi="Garamond"/>
                <w:sz w:val="24"/>
                <w:szCs w:val="24"/>
              </w:rPr>
            </w:r>
            <w:r w:rsidR="00310684">
              <w:rPr>
                <w:rFonts w:ascii="Garamond" w:hAnsi="Garamond"/>
                <w:sz w:val="24"/>
                <w:szCs w:val="24"/>
              </w:rPr>
              <w:fldChar w:fldCharType="separate"/>
            </w:r>
            <w:r w:rsidRPr="007960E1">
              <w:rPr>
                <w:rFonts w:ascii="Garamond" w:hAnsi="Garamond"/>
                <w:sz w:val="24"/>
                <w:szCs w:val="24"/>
              </w:rPr>
              <w:fldChar w:fldCharType="end"/>
            </w:r>
          </w:p>
        </w:tc>
        <w:tc>
          <w:tcPr>
            <w:tcW w:w="509" w:type="dxa"/>
          </w:tcPr>
          <w:p w:rsidR="007960E1" w:rsidRPr="007960E1" w:rsidRDefault="007960E1" w:rsidP="00070BE2">
            <w:pPr>
              <w:pStyle w:val="Checkbox"/>
              <w:rPr>
                <w:rFonts w:ascii="Garamond" w:hAnsi="Garamond"/>
                <w:sz w:val="24"/>
                <w:szCs w:val="24"/>
              </w:rPr>
            </w:pPr>
            <w:r w:rsidRPr="007960E1">
              <w:rPr>
                <w:rFonts w:ascii="Garamond" w:hAnsi="Garamond"/>
                <w:sz w:val="24"/>
                <w:szCs w:val="24"/>
              </w:rPr>
              <w:t>NO</w:t>
            </w:r>
          </w:p>
          <w:p w:rsidR="007960E1" w:rsidRPr="007960E1" w:rsidRDefault="007960E1" w:rsidP="00070BE2">
            <w:pPr>
              <w:pStyle w:val="Checkbox"/>
              <w:rPr>
                <w:rFonts w:ascii="Garamond" w:hAnsi="Garamond"/>
                <w:sz w:val="24"/>
                <w:szCs w:val="24"/>
              </w:rPr>
            </w:pPr>
            <w:r w:rsidRPr="007960E1">
              <w:rPr>
                <w:rFonts w:ascii="Garamond" w:hAnsi="Garamond"/>
                <w:sz w:val="24"/>
                <w:szCs w:val="24"/>
              </w:rPr>
              <w:fldChar w:fldCharType="begin">
                <w:ffData>
                  <w:name w:val="Check4"/>
                  <w:enabled/>
                  <w:calcOnExit w:val="0"/>
                  <w:checkBox>
                    <w:sizeAuto/>
                    <w:default w:val="0"/>
                  </w:checkBox>
                </w:ffData>
              </w:fldChar>
            </w:r>
            <w:r w:rsidRPr="007960E1">
              <w:rPr>
                <w:rFonts w:ascii="Garamond" w:hAnsi="Garamond"/>
                <w:sz w:val="24"/>
                <w:szCs w:val="24"/>
              </w:rPr>
              <w:instrText xml:space="preserve"> FORMCHECKBOX </w:instrText>
            </w:r>
            <w:r w:rsidR="00310684">
              <w:rPr>
                <w:rFonts w:ascii="Garamond" w:hAnsi="Garamond"/>
                <w:sz w:val="24"/>
                <w:szCs w:val="24"/>
              </w:rPr>
            </w:r>
            <w:r w:rsidR="00310684">
              <w:rPr>
                <w:rFonts w:ascii="Garamond" w:hAnsi="Garamond"/>
                <w:sz w:val="24"/>
                <w:szCs w:val="24"/>
              </w:rPr>
              <w:fldChar w:fldCharType="separate"/>
            </w:r>
            <w:r w:rsidRPr="007960E1">
              <w:rPr>
                <w:rFonts w:ascii="Garamond" w:hAnsi="Garamond"/>
                <w:sz w:val="24"/>
                <w:szCs w:val="24"/>
              </w:rPr>
              <w:fldChar w:fldCharType="end"/>
            </w:r>
          </w:p>
        </w:tc>
      </w:tr>
    </w:tbl>
    <w:p w:rsidR="008167A0" w:rsidRDefault="008167A0" w:rsidP="008167A0">
      <w:pPr>
        <w:rPr>
          <w:rFonts w:ascii="Garamond" w:hAnsi="Garamond"/>
          <w:i/>
          <w:iCs/>
          <w:sz w:val="24"/>
        </w:rPr>
      </w:pPr>
    </w:p>
    <w:p w:rsidR="007960E1" w:rsidRPr="007960E1" w:rsidRDefault="006505E9" w:rsidP="008167A0">
      <w:pPr>
        <w:rPr>
          <w:rFonts w:ascii="Garamond" w:hAnsi="Garamond"/>
          <w:i/>
          <w:iCs/>
          <w:sz w:val="24"/>
        </w:rPr>
      </w:pPr>
      <w:r>
        <w:rPr>
          <w:rFonts w:ascii="Garamond" w:hAnsi="Garamond"/>
          <w:i/>
          <w:iCs/>
          <w:sz w:val="24"/>
        </w:rPr>
        <w:t xml:space="preserve">Note: </w:t>
      </w:r>
      <w:r w:rsidR="007960E1">
        <w:rPr>
          <w:rFonts w:ascii="Garamond" w:hAnsi="Garamond"/>
          <w:i/>
          <w:iCs/>
          <w:sz w:val="24"/>
        </w:rPr>
        <w:t>You are not required to have taken this course to apply for the STUDIO Undergrad Research Lab.</w:t>
      </w:r>
    </w:p>
    <w:p w:rsidR="007960E1" w:rsidRPr="007960E1" w:rsidRDefault="007960E1" w:rsidP="008167A0">
      <w:pPr>
        <w:rPr>
          <w:rFonts w:ascii="Garamond" w:hAnsi="Garamond"/>
          <w:i/>
          <w:iCs/>
          <w:sz w:val="24"/>
        </w:rPr>
      </w:pPr>
    </w:p>
    <w:p w:rsidR="007960E1" w:rsidRPr="007960E1" w:rsidRDefault="007960E1" w:rsidP="008167A0">
      <w:pPr>
        <w:rPr>
          <w:rFonts w:ascii="Garamond" w:hAnsi="Garamond"/>
          <w:b/>
          <w:bCs/>
          <w:sz w:val="24"/>
        </w:rPr>
      </w:pPr>
      <w:r w:rsidRPr="007960E1">
        <w:rPr>
          <w:rFonts w:ascii="Garamond" w:hAnsi="Garamond"/>
          <w:b/>
          <w:bCs/>
          <w:sz w:val="24"/>
        </w:rPr>
        <w:t>Please answer the following questions.</w:t>
      </w:r>
    </w:p>
    <w:p w:rsidR="007960E1" w:rsidRPr="007960E1" w:rsidRDefault="007960E1" w:rsidP="008167A0">
      <w:pPr>
        <w:rPr>
          <w:rFonts w:ascii="Garamond" w:hAnsi="Garamond"/>
          <w:sz w:val="24"/>
        </w:rPr>
      </w:pPr>
    </w:p>
    <w:p w:rsidR="008167A0" w:rsidRPr="007960E1" w:rsidRDefault="008167A0" w:rsidP="008167A0">
      <w:pPr>
        <w:pStyle w:val="ListParagraph"/>
        <w:numPr>
          <w:ilvl w:val="0"/>
          <w:numId w:val="11"/>
        </w:numPr>
        <w:rPr>
          <w:rFonts w:ascii="Garamond" w:hAnsi="Garamond"/>
          <w:sz w:val="24"/>
        </w:rPr>
      </w:pPr>
      <w:r w:rsidRPr="007960E1">
        <w:rPr>
          <w:rFonts w:ascii="Garamond" w:hAnsi="Garamond"/>
          <w:sz w:val="24"/>
        </w:rPr>
        <w:t>Why are you interested in participating in the STUDIO undergrad research lab? (200 words)</w:t>
      </w:r>
    </w:p>
    <w:p w:rsidR="008167A0" w:rsidRPr="007960E1" w:rsidRDefault="008167A0" w:rsidP="007960E1">
      <w:pPr>
        <w:rPr>
          <w:rFonts w:ascii="Garamond" w:hAnsi="Garamond"/>
          <w:sz w:val="24"/>
        </w:rPr>
      </w:pPr>
    </w:p>
    <w:p w:rsidR="00330050" w:rsidRPr="007960E1" w:rsidRDefault="008167A0" w:rsidP="008167A0">
      <w:pPr>
        <w:pStyle w:val="ListParagraph"/>
        <w:numPr>
          <w:ilvl w:val="0"/>
          <w:numId w:val="11"/>
        </w:numPr>
        <w:rPr>
          <w:rFonts w:ascii="Garamond" w:hAnsi="Garamond"/>
          <w:sz w:val="24"/>
        </w:rPr>
      </w:pPr>
      <w:r w:rsidRPr="007960E1">
        <w:rPr>
          <w:rFonts w:ascii="Garamond" w:hAnsi="Garamond"/>
          <w:sz w:val="24"/>
        </w:rPr>
        <w:t xml:space="preserve">Please discuss any previous experience you have conducting research. (200 words) </w:t>
      </w:r>
    </w:p>
    <w:p w:rsidR="008167A0" w:rsidRPr="007960E1" w:rsidRDefault="008167A0" w:rsidP="007960E1">
      <w:pPr>
        <w:rPr>
          <w:rFonts w:ascii="Garamond" w:hAnsi="Garamond"/>
          <w:sz w:val="24"/>
        </w:rPr>
      </w:pPr>
    </w:p>
    <w:p w:rsidR="007960E1" w:rsidRPr="007960E1" w:rsidRDefault="008167A0" w:rsidP="007960E1">
      <w:pPr>
        <w:pStyle w:val="ListParagraph"/>
        <w:numPr>
          <w:ilvl w:val="0"/>
          <w:numId w:val="11"/>
        </w:numPr>
        <w:rPr>
          <w:rFonts w:ascii="Garamond" w:hAnsi="Garamond"/>
          <w:sz w:val="24"/>
        </w:rPr>
      </w:pPr>
      <w:r w:rsidRPr="007960E1">
        <w:rPr>
          <w:rFonts w:ascii="Garamond" w:hAnsi="Garamond"/>
          <w:sz w:val="24"/>
        </w:rPr>
        <w:t>Please discuss any particular skills you have including statistical training, languages, computer programming, etc.</w:t>
      </w:r>
      <w:r w:rsidR="007960E1">
        <w:rPr>
          <w:rFonts w:ascii="Garamond" w:hAnsi="Garamond"/>
          <w:sz w:val="24"/>
        </w:rPr>
        <w:t xml:space="preserve"> (200 words)</w:t>
      </w:r>
    </w:p>
    <w:p w:rsidR="007960E1" w:rsidRPr="007960E1" w:rsidRDefault="007960E1" w:rsidP="007960E1">
      <w:pPr>
        <w:pStyle w:val="ListParagraph"/>
        <w:rPr>
          <w:rFonts w:ascii="Garamond" w:hAnsi="Garamond"/>
          <w:sz w:val="24"/>
        </w:rPr>
      </w:pPr>
    </w:p>
    <w:p w:rsidR="007960E1" w:rsidRDefault="007960E1" w:rsidP="008167A0">
      <w:pPr>
        <w:pStyle w:val="ListParagraph"/>
        <w:numPr>
          <w:ilvl w:val="0"/>
          <w:numId w:val="11"/>
        </w:numPr>
        <w:rPr>
          <w:rFonts w:ascii="Garamond" w:hAnsi="Garamond"/>
          <w:sz w:val="24"/>
        </w:rPr>
      </w:pPr>
      <w:r>
        <w:rPr>
          <w:rFonts w:ascii="Garamond" w:hAnsi="Garamond"/>
          <w:sz w:val="24"/>
        </w:rPr>
        <w:t>In which research topics are you most interested? (200 words) Please note that we cannot guarantee that you will be able to work on these topics, but your interests will help us match you with faculty and graduate students with interests that are more closely aligned with your own interests.</w:t>
      </w:r>
    </w:p>
    <w:p w:rsidR="007960E1" w:rsidRPr="007960E1" w:rsidRDefault="007960E1" w:rsidP="007960E1">
      <w:pPr>
        <w:pStyle w:val="ListParagraph"/>
        <w:rPr>
          <w:rFonts w:ascii="Garamond" w:hAnsi="Garamond"/>
          <w:sz w:val="24"/>
        </w:rPr>
      </w:pPr>
    </w:p>
    <w:p w:rsidR="007960E1" w:rsidRPr="007960E1" w:rsidRDefault="007960E1">
      <w:pPr>
        <w:rPr>
          <w:rFonts w:ascii="Garamond" w:hAnsi="Garamond"/>
          <w:sz w:val="24"/>
        </w:rPr>
      </w:pPr>
    </w:p>
    <w:p w:rsidR="007960E1" w:rsidRPr="007960E1" w:rsidRDefault="007960E1" w:rsidP="007960E1">
      <w:pPr>
        <w:rPr>
          <w:rFonts w:ascii="Garamond" w:hAnsi="Garamond"/>
          <w:b/>
          <w:bCs/>
          <w:sz w:val="24"/>
        </w:rPr>
      </w:pPr>
      <w:r w:rsidRPr="007960E1">
        <w:rPr>
          <w:rFonts w:ascii="Garamond" w:hAnsi="Garamond"/>
          <w:b/>
          <w:bCs/>
          <w:sz w:val="24"/>
        </w:rPr>
        <w:t>Please email your completed application</w:t>
      </w:r>
      <w:r w:rsidR="00A60846">
        <w:rPr>
          <w:rFonts w:ascii="Garamond" w:hAnsi="Garamond"/>
          <w:b/>
          <w:bCs/>
          <w:sz w:val="24"/>
        </w:rPr>
        <w:t xml:space="preserve">, </w:t>
      </w:r>
      <w:r>
        <w:rPr>
          <w:rFonts w:ascii="Garamond" w:hAnsi="Garamond"/>
          <w:b/>
          <w:bCs/>
          <w:sz w:val="24"/>
        </w:rPr>
        <w:t>a copy of your transcript</w:t>
      </w:r>
      <w:r w:rsidR="00A60846">
        <w:rPr>
          <w:rFonts w:ascii="Garamond" w:hAnsi="Garamond"/>
          <w:b/>
          <w:bCs/>
          <w:sz w:val="24"/>
        </w:rPr>
        <w:t>, and a letter of recommendation from an instructor to Audrey Wilson (</w:t>
      </w:r>
      <w:hyperlink r:id="rId11" w:history="1">
        <w:r w:rsidR="00A60846" w:rsidRPr="00A60846">
          <w:rPr>
            <w:rStyle w:val="Hyperlink"/>
            <w:rFonts w:ascii="Garamond" w:hAnsi="Garamond"/>
            <w:b/>
            <w:bCs/>
            <w:sz w:val="24"/>
          </w:rPr>
          <w:t>auwi6907@colorado.edu</w:t>
        </w:r>
      </w:hyperlink>
      <w:r w:rsidR="00A60846">
        <w:rPr>
          <w:rFonts w:ascii="Garamond" w:hAnsi="Garamond"/>
          <w:b/>
          <w:bCs/>
          <w:sz w:val="24"/>
        </w:rPr>
        <w:t>)</w:t>
      </w:r>
      <w:r w:rsidR="00F74729">
        <w:rPr>
          <w:rFonts w:ascii="Garamond" w:hAnsi="Garamond"/>
          <w:b/>
          <w:bCs/>
          <w:sz w:val="24"/>
        </w:rPr>
        <w:t>.</w:t>
      </w:r>
      <w:r w:rsidR="00A60846">
        <w:rPr>
          <w:rFonts w:ascii="Garamond" w:hAnsi="Garamond"/>
          <w:b/>
          <w:bCs/>
          <w:sz w:val="24"/>
        </w:rPr>
        <w:t xml:space="preserve"> </w:t>
      </w:r>
      <w:r w:rsidR="00F74729">
        <w:rPr>
          <w:rFonts w:ascii="Garamond" w:hAnsi="Garamond"/>
          <w:b/>
          <w:bCs/>
          <w:sz w:val="24"/>
        </w:rPr>
        <w:br/>
      </w:r>
      <w:r w:rsidR="00F74729">
        <w:rPr>
          <w:rFonts w:ascii="Garamond" w:hAnsi="Garamond"/>
          <w:b/>
          <w:bCs/>
          <w:sz w:val="24"/>
        </w:rPr>
        <w:br/>
      </w:r>
      <w:r w:rsidR="00A60846">
        <w:rPr>
          <w:rFonts w:ascii="Garamond" w:hAnsi="Garamond"/>
          <w:b/>
          <w:bCs/>
          <w:sz w:val="24"/>
        </w:rPr>
        <w:t xml:space="preserve">If you have any question about the application, please e-mail </w:t>
      </w:r>
      <w:r w:rsidRPr="007960E1">
        <w:rPr>
          <w:rFonts w:ascii="Garamond" w:hAnsi="Garamond"/>
          <w:b/>
          <w:bCs/>
          <w:sz w:val="24"/>
        </w:rPr>
        <w:t>Professor Sarah Wilson Sokhey (</w:t>
      </w:r>
      <w:hyperlink r:id="rId12" w:history="1">
        <w:r w:rsidRPr="007960E1">
          <w:rPr>
            <w:rStyle w:val="Hyperlink"/>
            <w:rFonts w:ascii="Garamond" w:hAnsi="Garamond"/>
            <w:b/>
            <w:bCs/>
            <w:sz w:val="24"/>
          </w:rPr>
          <w:t>sarah.sokhey@colorado.edu</w:t>
        </w:r>
      </w:hyperlink>
      <w:r w:rsidRPr="007960E1">
        <w:rPr>
          <w:rFonts w:ascii="Garamond" w:hAnsi="Garamond"/>
          <w:b/>
          <w:bCs/>
          <w:sz w:val="24"/>
        </w:rPr>
        <w:t xml:space="preserve">) and </w:t>
      </w:r>
      <w:r w:rsidR="00A60846">
        <w:rPr>
          <w:rFonts w:ascii="Garamond" w:hAnsi="Garamond"/>
          <w:b/>
          <w:bCs/>
          <w:sz w:val="24"/>
        </w:rPr>
        <w:t xml:space="preserve">Professor </w:t>
      </w:r>
      <w:r w:rsidRPr="007960E1">
        <w:rPr>
          <w:rFonts w:ascii="Garamond" w:hAnsi="Garamond"/>
          <w:b/>
          <w:bCs/>
          <w:sz w:val="24"/>
        </w:rPr>
        <w:t>Adrian Shin (</w:t>
      </w:r>
      <w:hyperlink r:id="rId13" w:history="1">
        <w:r w:rsidRPr="007960E1">
          <w:rPr>
            <w:rStyle w:val="Hyperlink"/>
            <w:rFonts w:ascii="Garamond" w:hAnsi="Garamond"/>
            <w:b/>
            <w:bCs/>
            <w:sz w:val="24"/>
          </w:rPr>
          <w:t>adrian.shin@colorad.edu</w:t>
        </w:r>
      </w:hyperlink>
      <w:r w:rsidRPr="007960E1">
        <w:rPr>
          <w:rFonts w:ascii="Garamond" w:hAnsi="Garamond"/>
          <w:b/>
          <w:bCs/>
          <w:sz w:val="24"/>
        </w:rPr>
        <w:t>).</w:t>
      </w:r>
    </w:p>
    <w:sectPr w:rsidR="007960E1" w:rsidRPr="007960E1"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84" w:rsidRDefault="00310684" w:rsidP="00176E67">
      <w:r>
        <w:separator/>
      </w:r>
    </w:p>
  </w:endnote>
  <w:endnote w:type="continuationSeparator" w:id="0">
    <w:p w:rsidR="00310684" w:rsidRDefault="0031068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roman"/>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67" w:rsidRDefault="00176E67" w:rsidP="007960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84" w:rsidRDefault="00310684" w:rsidP="00176E67">
      <w:r>
        <w:separator/>
      </w:r>
    </w:p>
  </w:footnote>
  <w:footnote w:type="continuationSeparator" w:id="0">
    <w:p w:rsidR="00310684" w:rsidRDefault="00310684" w:rsidP="00176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0F3290"/>
    <w:multiLevelType w:val="hybridMultilevel"/>
    <w:tmpl w:val="0504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A0"/>
    <w:rsid w:val="000071F7"/>
    <w:rsid w:val="00010B00"/>
    <w:rsid w:val="0002798A"/>
    <w:rsid w:val="00083002"/>
    <w:rsid w:val="00087B85"/>
    <w:rsid w:val="000A01F1"/>
    <w:rsid w:val="000C1163"/>
    <w:rsid w:val="000C797A"/>
    <w:rsid w:val="000D2539"/>
    <w:rsid w:val="000D2BB8"/>
    <w:rsid w:val="000F2DF4"/>
    <w:rsid w:val="000F6783"/>
    <w:rsid w:val="00120C95"/>
    <w:rsid w:val="001300E4"/>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C6B23"/>
    <w:rsid w:val="002D222A"/>
    <w:rsid w:val="003076FD"/>
    <w:rsid w:val="00310684"/>
    <w:rsid w:val="00317005"/>
    <w:rsid w:val="00330050"/>
    <w:rsid w:val="00335259"/>
    <w:rsid w:val="003929F1"/>
    <w:rsid w:val="003A1B63"/>
    <w:rsid w:val="003A41A1"/>
    <w:rsid w:val="003B2326"/>
    <w:rsid w:val="003D3D51"/>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505E9"/>
    <w:rsid w:val="00660C62"/>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960E1"/>
    <w:rsid w:val="007A71DE"/>
    <w:rsid w:val="007B199B"/>
    <w:rsid w:val="007B6119"/>
    <w:rsid w:val="007C1DA0"/>
    <w:rsid w:val="007C31D1"/>
    <w:rsid w:val="007C71B8"/>
    <w:rsid w:val="007E2A15"/>
    <w:rsid w:val="007E56C4"/>
    <w:rsid w:val="007F3D5B"/>
    <w:rsid w:val="008107D6"/>
    <w:rsid w:val="008167A0"/>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846"/>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041C9"/>
    <w:rsid w:val="00F74729"/>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749C6-2839-49FD-A4E3-020DB3E2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167A0"/>
    <w:pPr>
      <w:ind w:left="720"/>
      <w:contextualSpacing/>
    </w:pPr>
  </w:style>
  <w:style w:type="character" w:styleId="Hyperlink">
    <w:name w:val="Hyperlink"/>
    <w:basedOn w:val="DefaultParagraphFont"/>
    <w:uiPriority w:val="99"/>
    <w:unhideWhenUsed/>
    <w:rsid w:val="007960E1"/>
    <w:rPr>
      <w:color w:val="0000FF" w:themeColor="hyperlink"/>
      <w:u w:val="single"/>
    </w:rPr>
  </w:style>
  <w:style w:type="character" w:customStyle="1" w:styleId="UnresolvedMention1">
    <w:name w:val="Unresolved Mention1"/>
    <w:basedOn w:val="DefaultParagraphFont"/>
    <w:uiPriority w:val="99"/>
    <w:semiHidden/>
    <w:unhideWhenUsed/>
    <w:rsid w:val="007960E1"/>
    <w:rPr>
      <w:color w:val="605E5C"/>
      <w:shd w:val="clear" w:color="auto" w:fill="E1DFDD"/>
    </w:rPr>
  </w:style>
  <w:style w:type="character" w:customStyle="1" w:styleId="UnresolvedMention">
    <w:name w:val="Unresolved Mention"/>
    <w:basedOn w:val="DefaultParagraphFont"/>
    <w:uiPriority w:val="99"/>
    <w:semiHidden/>
    <w:unhideWhenUsed/>
    <w:rsid w:val="00A60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59141">
      <w:bodyDiv w:val="1"/>
      <w:marLeft w:val="0"/>
      <w:marRight w:val="0"/>
      <w:marTop w:val="0"/>
      <w:marBottom w:val="0"/>
      <w:divBdr>
        <w:top w:val="none" w:sz="0" w:space="0" w:color="auto"/>
        <w:left w:val="none" w:sz="0" w:space="0" w:color="auto"/>
        <w:bottom w:val="none" w:sz="0" w:space="0" w:color="auto"/>
        <w:right w:val="none" w:sz="0" w:space="0" w:color="auto"/>
      </w:divBdr>
    </w:div>
    <w:div w:id="9774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rian.shin@colora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sokhey@colorado.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wi6907@colorado.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1</Pages>
  <Words>275</Words>
  <Characters>1459</Characters>
  <Application>Microsoft Office Word</Application>
  <DocSecurity>0</DocSecurity>
  <Lines>72</Lines>
  <Paragraphs>36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Sarah Sokhey</dc:creator>
  <cp:lastModifiedBy>Audrey Wilson</cp:lastModifiedBy>
  <cp:revision>2</cp:revision>
  <cp:lastPrinted>2002-05-23T18:14:00Z</cp:lastPrinted>
  <dcterms:created xsi:type="dcterms:W3CDTF">2019-12-09T22:21:00Z</dcterms:created>
  <dcterms:modified xsi:type="dcterms:W3CDTF">2019-12-09T22:21:00Z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